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4B8B7" w14:textId="6FA72B87" w:rsidR="008A6C0D" w:rsidRPr="008A6C0D" w:rsidRDefault="008A6C0D" w:rsidP="008A6C0D">
      <w:pPr>
        <w:widowControl/>
        <w:suppressAutoHyphens w:val="0"/>
        <w:jc w:val="right"/>
        <w:rPr>
          <w:rFonts w:eastAsia="Times New Roman"/>
          <w:kern w:val="0"/>
          <w:sz w:val="28"/>
          <w:szCs w:val="28"/>
        </w:rPr>
      </w:pPr>
    </w:p>
    <w:p w14:paraId="1D0F3254" w14:textId="77777777" w:rsidR="008A6C0D" w:rsidRPr="008A6C0D" w:rsidRDefault="00F76013" w:rsidP="008A6C0D">
      <w:pPr>
        <w:spacing w:before="240"/>
        <w:jc w:val="right"/>
        <w:rPr>
          <w:b/>
          <w:bCs/>
          <w:color w:val="000000"/>
        </w:rPr>
      </w:pPr>
      <w:r>
        <w:rPr>
          <w:rFonts w:eastAsia="Times New Roman"/>
          <w:b/>
          <w:noProof/>
          <w:kern w:val="0"/>
          <w:sz w:val="28"/>
          <w:szCs w:val="28"/>
        </w:rPr>
        <w:drawing>
          <wp:anchor distT="0" distB="0" distL="114300" distR="114300" simplePos="0" relativeHeight="251657728" behindDoc="0" locked="0" layoutInCell="1" allowOverlap="1" wp14:anchorId="2719AA6B" wp14:editId="1EAB828C">
            <wp:simplePos x="0" y="0"/>
            <wp:positionH relativeFrom="column">
              <wp:posOffset>3223260</wp:posOffset>
            </wp:positionH>
            <wp:positionV relativeFrom="paragraph">
              <wp:posOffset>243840</wp:posOffset>
            </wp:positionV>
            <wp:extent cx="621030" cy="909955"/>
            <wp:effectExtent l="19050" t="0" r="7620" b="0"/>
            <wp:wrapNone/>
            <wp:docPr id="2"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8" cstate="print"/>
                    <a:srcRect/>
                    <a:stretch>
                      <a:fillRect/>
                    </a:stretch>
                  </pic:blipFill>
                  <pic:spPr bwMode="auto">
                    <a:xfrm>
                      <a:off x="0" y="0"/>
                      <a:ext cx="621030" cy="909955"/>
                    </a:xfrm>
                    <a:prstGeom prst="rect">
                      <a:avLst/>
                    </a:prstGeom>
                    <a:noFill/>
                  </pic:spPr>
                </pic:pic>
              </a:graphicData>
            </a:graphic>
          </wp:anchor>
        </w:drawing>
      </w:r>
    </w:p>
    <w:p w14:paraId="6B0A7F14" w14:textId="77777777" w:rsidR="008A6C0D" w:rsidRPr="008A6C0D" w:rsidRDefault="008A6C0D" w:rsidP="008A6C0D">
      <w:pPr>
        <w:widowControl/>
        <w:tabs>
          <w:tab w:val="left" w:pos="9639"/>
        </w:tabs>
        <w:suppressAutoHyphens w:val="0"/>
        <w:jc w:val="right"/>
        <w:rPr>
          <w:rFonts w:eastAsia="Times New Roman"/>
          <w:kern w:val="0"/>
          <w:sz w:val="28"/>
          <w:szCs w:val="28"/>
        </w:rPr>
      </w:pPr>
    </w:p>
    <w:p w14:paraId="0CBA15CF" w14:textId="77777777" w:rsidR="008A6C0D" w:rsidRPr="008A6C0D" w:rsidRDefault="008A6C0D" w:rsidP="008A6C0D">
      <w:pPr>
        <w:widowControl/>
        <w:suppressAutoHyphens w:val="0"/>
        <w:jc w:val="right"/>
        <w:rPr>
          <w:rFonts w:eastAsia="Times New Roman"/>
          <w:kern w:val="0"/>
          <w:sz w:val="28"/>
          <w:szCs w:val="28"/>
        </w:rPr>
      </w:pPr>
    </w:p>
    <w:p w14:paraId="59E35D45" w14:textId="77777777" w:rsidR="008A6C0D" w:rsidRPr="008A6C0D" w:rsidRDefault="008A6C0D" w:rsidP="008A6C0D">
      <w:pPr>
        <w:widowControl/>
        <w:suppressAutoHyphens w:val="0"/>
        <w:jc w:val="right"/>
        <w:rPr>
          <w:rFonts w:eastAsia="Times New Roman"/>
          <w:b/>
          <w:kern w:val="0"/>
          <w:sz w:val="28"/>
          <w:szCs w:val="28"/>
        </w:rPr>
      </w:pPr>
    </w:p>
    <w:p w14:paraId="027E0D51" w14:textId="77777777" w:rsidR="008A6C0D" w:rsidRPr="008A6C0D" w:rsidRDefault="008A6C0D" w:rsidP="008A6C0D">
      <w:pPr>
        <w:widowControl/>
        <w:suppressAutoHyphens w:val="0"/>
        <w:jc w:val="right"/>
        <w:rPr>
          <w:rFonts w:eastAsia="Times New Roman"/>
          <w:b/>
          <w:kern w:val="0"/>
          <w:sz w:val="28"/>
          <w:szCs w:val="28"/>
        </w:rPr>
      </w:pPr>
    </w:p>
    <w:p w14:paraId="38D18975" w14:textId="77777777" w:rsidR="008A6C0D" w:rsidRPr="008A6C0D" w:rsidRDefault="008A6C0D" w:rsidP="008A6C0D">
      <w:pPr>
        <w:widowControl/>
        <w:shd w:val="clear" w:color="auto" w:fill="FFFFFF"/>
        <w:suppressAutoHyphens w:val="0"/>
        <w:ind w:firstLine="709"/>
        <w:jc w:val="center"/>
        <w:rPr>
          <w:rFonts w:eastAsia="Times New Roman"/>
          <w:kern w:val="0"/>
          <w:sz w:val="28"/>
          <w:szCs w:val="28"/>
        </w:rPr>
      </w:pPr>
      <w:r w:rsidRPr="008A6C0D">
        <w:rPr>
          <w:rFonts w:eastAsia="Times New Roman"/>
          <w:b/>
          <w:bCs/>
          <w:color w:val="000000"/>
          <w:spacing w:val="-5"/>
          <w:kern w:val="0"/>
          <w:sz w:val="28"/>
          <w:szCs w:val="28"/>
        </w:rPr>
        <w:t>Российская Федерация</w:t>
      </w:r>
    </w:p>
    <w:p w14:paraId="59932DB7" w14:textId="77777777" w:rsidR="008A6C0D" w:rsidRPr="008A6C0D" w:rsidRDefault="008A6C0D" w:rsidP="008A6C0D">
      <w:pPr>
        <w:widowControl/>
        <w:shd w:val="clear" w:color="auto" w:fill="FFFFFF"/>
        <w:tabs>
          <w:tab w:val="left" w:pos="3374"/>
        </w:tabs>
        <w:suppressAutoHyphens w:val="0"/>
        <w:ind w:firstLine="709"/>
        <w:jc w:val="center"/>
        <w:rPr>
          <w:rFonts w:eastAsia="Times New Roman"/>
          <w:b/>
          <w:bCs/>
          <w:color w:val="000000"/>
          <w:spacing w:val="-6"/>
          <w:kern w:val="0"/>
          <w:sz w:val="28"/>
          <w:szCs w:val="28"/>
        </w:rPr>
      </w:pPr>
      <w:r w:rsidRPr="008A6C0D">
        <w:rPr>
          <w:rFonts w:eastAsia="Times New Roman"/>
          <w:b/>
          <w:bCs/>
          <w:color w:val="000000"/>
          <w:spacing w:val="-6"/>
          <w:kern w:val="0"/>
          <w:sz w:val="28"/>
          <w:szCs w:val="28"/>
        </w:rPr>
        <w:t>Смоленская область</w:t>
      </w:r>
    </w:p>
    <w:p w14:paraId="7E4D98A6" w14:textId="77777777" w:rsidR="008A6C0D" w:rsidRPr="008A6C0D" w:rsidRDefault="008A6C0D" w:rsidP="008A6C0D">
      <w:pPr>
        <w:widowControl/>
        <w:shd w:val="clear" w:color="auto" w:fill="FFFFFF"/>
        <w:tabs>
          <w:tab w:val="left" w:pos="3374"/>
        </w:tabs>
        <w:suppressAutoHyphens w:val="0"/>
        <w:ind w:firstLine="709"/>
        <w:jc w:val="center"/>
        <w:rPr>
          <w:rFonts w:eastAsia="Times New Roman"/>
          <w:kern w:val="0"/>
          <w:sz w:val="28"/>
          <w:szCs w:val="28"/>
        </w:rPr>
      </w:pPr>
      <w:r w:rsidRPr="008A6C0D">
        <w:rPr>
          <w:rFonts w:eastAsia="Times New Roman"/>
          <w:b/>
          <w:bCs/>
          <w:color w:val="000000"/>
          <w:spacing w:val="-7"/>
          <w:kern w:val="0"/>
          <w:sz w:val="28"/>
          <w:szCs w:val="28"/>
        </w:rPr>
        <w:t>Муниципальное образование</w:t>
      </w:r>
    </w:p>
    <w:p w14:paraId="01E609FA" w14:textId="77777777" w:rsidR="008A6C0D" w:rsidRPr="008A6C0D" w:rsidRDefault="008A6C0D" w:rsidP="008A6C0D">
      <w:pPr>
        <w:widowControl/>
        <w:shd w:val="clear" w:color="auto" w:fill="FFFFFF"/>
        <w:suppressAutoHyphens w:val="0"/>
        <w:ind w:firstLine="709"/>
        <w:jc w:val="center"/>
        <w:rPr>
          <w:rFonts w:eastAsia="Times New Roman"/>
          <w:kern w:val="0"/>
          <w:sz w:val="28"/>
          <w:szCs w:val="28"/>
        </w:rPr>
      </w:pPr>
      <w:r w:rsidRPr="008A6C0D">
        <w:rPr>
          <w:rFonts w:eastAsia="Times New Roman"/>
          <w:b/>
          <w:bCs/>
          <w:color w:val="000000"/>
          <w:spacing w:val="-7"/>
          <w:kern w:val="0"/>
          <w:sz w:val="28"/>
          <w:szCs w:val="28"/>
        </w:rPr>
        <w:t xml:space="preserve">    "Гагаринский район" Смоленской области</w:t>
      </w:r>
    </w:p>
    <w:p w14:paraId="71195E0F" w14:textId="77777777" w:rsidR="008A6C0D" w:rsidRPr="008A6C0D" w:rsidRDefault="008A6C0D" w:rsidP="008A6C0D">
      <w:pPr>
        <w:widowControl/>
        <w:suppressAutoHyphens w:val="0"/>
        <w:jc w:val="center"/>
        <w:rPr>
          <w:rFonts w:eastAsia="Times New Roman"/>
          <w:b/>
          <w:kern w:val="0"/>
          <w:sz w:val="28"/>
          <w:szCs w:val="28"/>
        </w:rPr>
      </w:pPr>
      <w:r w:rsidRPr="008A6C0D">
        <w:rPr>
          <w:rFonts w:eastAsia="Times New Roman"/>
          <w:b/>
          <w:kern w:val="0"/>
          <w:sz w:val="28"/>
          <w:szCs w:val="28"/>
        </w:rPr>
        <w:t xml:space="preserve">            Гагаринская районная Дума</w:t>
      </w:r>
    </w:p>
    <w:p w14:paraId="753A6607" w14:textId="77777777" w:rsidR="008A6C0D" w:rsidRPr="008A6C0D" w:rsidRDefault="008A6C0D" w:rsidP="008A6C0D">
      <w:pPr>
        <w:keepNext/>
        <w:widowControl/>
        <w:suppressAutoHyphens w:val="0"/>
        <w:jc w:val="center"/>
        <w:outlineLvl w:val="1"/>
        <w:rPr>
          <w:rFonts w:eastAsia="Times New Roman"/>
          <w:b/>
          <w:kern w:val="0"/>
          <w:sz w:val="28"/>
          <w:szCs w:val="28"/>
        </w:rPr>
      </w:pPr>
      <w:r w:rsidRPr="008A6C0D">
        <w:rPr>
          <w:rFonts w:eastAsia="Times New Roman"/>
          <w:b/>
          <w:kern w:val="0"/>
          <w:sz w:val="28"/>
          <w:szCs w:val="28"/>
        </w:rPr>
        <w:t xml:space="preserve">        </w:t>
      </w:r>
    </w:p>
    <w:p w14:paraId="5C68FFC5" w14:textId="77777777" w:rsidR="008A6C0D" w:rsidRPr="008A6C0D" w:rsidRDefault="008A6C0D" w:rsidP="008A6C0D">
      <w:pPr>
        <w:keepNext/>
        <w:widowControl/>
        <w:suppressAutoHyphens w:val="0"/>
        <w:jc w:val="center"/>
        <w:outlineLvl w:val="1"/>
        <w:rPr>
          <w:rFonts w:eastAsia="Times New Roman"/>
          <w:b/>
          <w:kern w:val="0"/>
          <w:sz w:val="28"/>
          <w:szCs w:val="28"/>
        </w:rPr>
      </w:pPr>
      <w:r w:rsidRPr="008A6C0D">
        <w:rPr>
          <w:rFonts w:eastAsia="Times New Roman"/>
          <w:b/>
          <w:kern w:val="0"/>
          <w:sz w:val="28"/>
          <w:szCs w:val="28"/>
        </w:rPr>
        <w:t xml:space="preserve">           Р Е Ш Е Н И Е</w:t>
      </w:r>
    </w:p>
    <w:p w14:paraId="432911B1" w14:textId="77777777" w:rsidR="008A6C0D" w:rsidRPr="008A6C0D" w:rsidRDefault="008A6C0D" w:rsidP="008A6C0D">
      <w:pPr>
        <w:widowControl/>
        <w:suppressAutoHyphens w:val="0"/>
        <w:rPr>
          <w:rFonts w:eastAsia="Times New Roman"/>
          <w:kern w:val="0"/>
          <w:sz w:val="20"/>
          <w:szCs w:val="20"/>
        </w:rPr>
      </w:pPr>
    </w:p>
    <w:p w14:paraId="19988713" w14:textId="77777777" w:rsidR="008A6C0D" w:rsidRPr="008A6C0D" w:rsidRDefault="008A6C0D" w:rsidP="008A6C0D">
      <w:pPr>
        <w:widowControl/>
        <w:suppressAutoHyphens w:val="0"/>
        <w:rPr>
          <w:rFonts w:eastAsia="Times New Roman"/>
          <w:kern w:val="0"/>
          <w:sz w:val="20"/>
          <w:szCs w:val="20"/>
        </w:rPr>
      </w:pPr>
    </w:p>
    <w:p w14:paraId="0B829A3B" w14:textId="77777777" w:rsidR="008A6C0D" w:rsidRPr="008A6C0D" w:rsidRDefault="008A6C0D" w:rsidP="008A6C0D">
      <w:pPr>
        <w:widowControl/>
        <w:suppressAutoHyphens w:val="0"/>
        <w:rPr>
          <w:rFonts w:eastAsia="Times New Roman"/>
          <w:kern w:val="0"/>
          <w:sz w:val="20"/>
          <w:szCs w:val="20"/>
        </w:rPr>
      </w:pPr>
    </w:p>
    <w:p w14:paraId="2C6370FF" w14:textId="1B8CD49D" w:rsidR="008A6C0D" w:rsidRPr="008A6C0D" w:rsidRDefault="008A6C0D" w:rsidP="008A6C0D">
      <w:pPr>
        <w:keepNext/>
        <w:widowControl/>
        <w:suppressAutoHyphens w:val="0"/>
        <w:outlineLvl w:val="5"/>
        <w:rPr>
          <w:rFonts w:eastAsia="Times New Roman"/>
          <w:kern w:val="0"/>
          <w:sz w:val="28"/>
          <w:szCs w:val="20"/>
        </w:rPr>
      </w:pPr>
      <w:r w:rsidRPr="008A6C0D">
        <w:rPr>
          <w:rFonts w:eastAsia="Times New Roman"/>
          <w:kern w:val="0"/>
          <w:sz w:val="28"/>
          <w:szCs w:val="20"/>
        </w:rPr>
        <w:t xml:space="preserve">от </w:t>
      </w:r>
      <w:r w:rsidR="00F37060">
        <w:rPr>
          <w:rFonts w:eastAsia="Times New Roman"/>
          <w:kern w:val="0"/>
          <w:sz w:val="28"/>
          <w:szCs w:val="20"/>
        </w:rPr>
        <w:t>30</w:t>
      </w:r>
      <w:r w:rsidRPr="008A6C0D">
        <w:rPr>
          <w:rFonts w:eastAsia="Times New Roman"/>
          <w:kern w:val="0"/>
          <w:sz w:val="28"/>
          <w:szCs w:val="20"/>
        </w:rPr>
        <w:t xml:space="preserve"> </w:t>
      </w:r>
      <w:r w:rsidR="007E770B">
        <w:rPr>
          <w:rFonts w:eastAsia="Times New Roman"/>
          <w:kern w:val="0"/>
          <w:sz w:val="28"/>
          <w:szCs w:val="20"/>
        </w:rPr>
        <w:t>января</w:t>
      </w:r>
      <w:r w:rsidRPr="008A6C0D">
        <w:rPr>
          <w:rFonts w:eastAsia="Times New Roman"/>
          <w:kern w:val="0"/>
          <w:sz w:val="28"/>
          <w:szCs w:val="20"/>
        </w:rPr>
        <w:t xml:space="preserve"> 202</w:t>
      </w:r>
      <w:r w:rsidR="007E770B">
        <w:rPr>
          <w:rFonts w:eastAsia="Times New Roman"/>
          <w:kern w:val="0"/>
          <w:sz w:val="28"/>
          <w:szCs w:val="20"/>
        </w:rPr>
        <w:t>4</w:t>
      </w:r>
      <w:r w:rsidRPr="008A6C0D">
        <w:rPr>
          <w:rFonts w:eastAsia="Times New Roman"/>
          <w:kern w:val="0"/>
          <w:sz w:val="28"/>
          <w:szCs w:val="20"/>
        </w:rPr>
        <w:t xml:space="preserve"> года                                                                                          </w:t>
      </w:r>
      <w:r w:rsidR="008F742C">
        <w:rPr>
          <w:rFonts w:eastAsia="Times New Roman"/>
          <w:kern w:val="0"/>
          <w:sz w:val="28"/>
          <w:szCs w:val="20"/>
        </w:rPr>
        <w:t xml:space="preserve">    </w:t>
      </w:r>
      <w:r w:rsidRPr="008A6C0D">
        <w:rPr>
          <w:rFonts w:eastAsia="Times New Roman"/>
          <w:kern w:val="0"/>
          <w:sz w:val="28"/>
          <w:szCs w:val="20"/>
        </w:rPr>
        <w:t xml:space="preserve">   №</w:t>
      </w:r>
      <w:r w:rsidR="0018434F">
        <w:rPr>
          <w:rFonts w:eastAsia="Times New Roman"/>
          <w:kern w:val="0"/>
          <w:sz w:val="28"/>
          <w:szCs w:val="20"/>
        </w:rPr>
        <w:t>2</w:t>
      </w:r>
    </w:p>
    <w:p w14:paraId="7DF2BCE0" w14:textId="77777777" w:rsidR="008B1D65" w:rsidRDefault="008B1D65" w:rsidP="00757540">
      <w:pPr>
        <w:ind w:right="5812"/>
        <w:jc w:val="both"/>
      </w:pPr>
    </w:p>
    <w:p w14:paraId="6444E033" w14:textId="77777777" w:rsidR="00986154" w:rsidRPr="008A6C0D" w:rsidRDefault="003D39D1" w:rsidP="00757540">
      <w:pPr>
        <w:ind w:right="5812"/>
        <w:jc w:val="both"/>
        <w:rPr>
          <w:b/>
          <w:bCs/>
          <w:sz w:val="28"/>
          <w:szCs w:val="28"/>
        </w:rPr>
      </w:pPr>
      <w:r w:rsidRPr="008A6C0D">
        <w:rPr>
          <w:b/>
          <w:bCs/>
          <w:sz w:val="28"/>
          <w:szCs w:val="28"/>
        </w:rPr>
        <w:t>О</w:t>
      </w:r>
      <w:r w:rsidR="00E6067E" w:rsidRPr="008A6C0D">
        <w:rPr>
          <w:b/>
          <w:bCs/>
          <w:sz w:val="28"/>
          <w:szCs w:val="28"/>
        </w:rPr>
        <w:t xml:space="preserve"> </w:t>
      </w:r>
      <w:proofErr w:type="gramStart"/>
      <w:r w:rsidR="00E6067E" w:rsidRPr="008A6C0D">
        <w:rPr>
          <w:b/>
          <w:bCs/>
          <w:sz w:val="28"/>
          <w:szCs w:val="28"/>
        </w:rPr>
        <w:t xml:space="preserve">внесении </w:t>
      </w:r>
      <w:r w:rsidR="008A6C0D">
        <w:rPr>
          <w:b/>
          <w:bCs/>
          <w:sz w:val="28"/>
          <w:szCs w:val="28"/>
        </w:rPr>
        <w:t xml:space="preserve"> </w:t>
      </w:r>
      <w:r w:rsidR="00E6067E" w:rsidRPr="008A6C0D">
        <w:rPr>
          <w:b/>
          <w:bCs/>
          <w:sz w:val="28"/>
          <w:szCs w:val="28"/>
        </w:rPr>
        <w:t>изменений</w:t>
      </w:r>
      <w:proofErr w:type="gramEnd"/>
      <w:r w:rsidR="005424E5" w:rsidRPr="008A6C0D">
        <w:rPr>
          <w:b/>
          <w:bCs/>
          <w:sz w:val="28"/>
          <w:szCs w:val="28"/>
        </w:rPr>
        <w:t xml:space="preserve">  </w:t>
      </w:r>
      <w:r w:rsidR="00E6067E" w:rsidRPr="008A6C0D">
        <w:rPr>
          <w:b/>
          <w:bCs/>
          <w:sz w:val="28"/>
          <w:szCs w:val="28"/>
        </w:rPr>
        <w:t>в</w:t>
      </w:r>
      <w:r w:rsidR="00147CB8" w:rsidRPr="008A6C0D">
        <w:rPr>
          <w:b/>
          <w:bCs/>
          <w:sz w:val="28"/>
          <w:szCs w:val="28"/>
        </w:rPr>
        <w:t xml:space="preserve"> </w:t>
      </w:r>
      <w:r w:rsidR="00986154" w:rsidRPr="008A6C0D">
        <w:rPr>
          <w:b/>
          <w:bCs/>
          <w:sz w:val="28"/>
          <w:szCs w:val="28"/>
        </w:rPr>
        <w:t>Устав</w:t>
      </w:r>
    </w:p>
    <w:p w14:paraId="4159E410" w14:textId="77777777" w:rsidR="006526E6" w:rsidRDefault="00986154" w:rsidP="00757540">
      <w:pPr>
        <w:ind w:right="5812"/>
        <w:jc w:val="both"/>
        <w:rPr>
          <w:b/>
          <w:bCs/>
          <w:sz w:val="28"/>
          <w:szCs w:val="28"/>
        </w:rPr>
      </w:pPr>
      <w:r w:rsidRPr="008A6C0D">
        <w:rPr>
          <w:b/>
          <w:bCs/>
          <w:sz w:val="28"/>
          <w:szCs w:val="28"/>
        </w:rPr>
        <w:t xml:space="preserve">муниципального образования «Гагаринский район» Смоленской области </w:t>
      </w:r>
    </w:p>
    <w:p w14:paraId="308F03FE" w14:textId="77777777" w:rsidR="00757540" w:rsidRDefault="00757540" w:rsidP="00D95394">
      <w:pPr>
        <w:ind w:right="45" w:firstLine="709"/>
        <w:jc w:val="both"/>
        <w:rPr>
          <w:sz w:val="28"/>
          <w:szCs w:val="28"/>
        </w:rPr>
      </w:pPr>
    </w:p>
    <w:p w14:paraId="7998FA5E" w14:textId="77777777" w:rsidR="003E3CE0" w:rsidRPr="007E770B" w:rsidRDefault="007E770B" w:rsidP="003E3CE0">
      <w:pPr>
        <w:ind w:right="45" w:firstLine="709"/>
        <w:jc w:val="both"/>
        <w:rPr>
          <w:sz w:val="28"/>
          <w:szCs w:val="28"/>
        </w:rPr>
      </w:pPr>
      <w:r w:rsidRPr="007E770B">
        <w:rPr>
          <w:sz w:val="28"/>
          <w:szCs w:val="28"/>
        </w:rPr>
        <w:t>В соответствии с федеральным законом от 06.10.2003</w:t>
      </w:r>
      <w:r>
        <w:rPr>
          <w:sz w:val="28"/>
          <w:szCs w:val="28"/>
        </w:rPr>
        <w:t xml:space="preserve"> </w:t>
      </w:r>
      <w:r w:rsidRPr="00B10B63">
        <w:rPr>
          <w:sz w:val="28"/>
          <w:szCs w:val="28"/>
        </w:rPr>
        <w:t>№ 131-ФЗ «Об общих принципах организации местного самоуправления в Российской Федерации» (с изменениями и дополнениями)</w:t>
      </w:r>
      <w:r>
        <w:rPr>
          <w:sz w:val="28"/>
          <w:szCs w:val="28"/>
        </w:rPr>
        <w:t>,</w:t>
      </w:r>
      <w:r w:rsidRPr="007E770B">
        <w:rPr>
          <w:sz w:val="28"/>
          <w:szCs w:val="28"/>
        </w:rPr>
        <w:t xml:space="preserve"> </w:t>
      </w:r>
      <w:r>
        <w:rPr>
          <w:sz w:val="28"/>
          <w:szCs w:val="28"/>
        </w:rPr>
        <w:t>в</w:t>
      </w:r>
      <w:r w:rsidRPr="00B10B63">
        <w:rPr>
          <w:sz w:val="28"/>
          <w:szCs w:val="28"/>
        </w:rPr>
        <w:t xml:space="preserve"> целях приведения Устава муниципального образования «Гагаринский район» Смоленской области в соответствие с</w:t>
      </w:r>
      <w:r w:rsidRPr="007E770B">
        <w:rPr>
          <w:sz w:val="28"/>
          <w:szCs w:val="28"/>
        </w:rPr>
        <w:t xml:space="preserve"> </w:t>
      </w:r>
      <w:r w:rsidRPr="00B10B63">
        <w:rPr>
          <w:sz w:val="28"/>
          <w:szCs w:val="28"/>
        </w:rPr>
        <w:t>Федеральным</w:t>
      </w:r>
      <w:r>
        <w:rPr>
          <w:sz w:val="28"/>
          <w:szCs w:val="28"/>
        </w:rPr>
        <w:t xml:space="preserve"> и областным законодательством,</w:t>
      </w:r>
      <w:r w:rsidRPr="007E770B">
        <w:rPr>
          <w:sz w:val="28"/>
          <w:szCs w:val="28"/>
        </w:rPr>
        <w:t xml:space="preserve"> </w:t>
      </w:r>
      <w:r w:rsidRPr="00B10B63">
        <w:rPr>
          <w:sz w:val="28"/>
          <w:szCs w:val="28"/>
        </w:rPr>
        <w:t>Гагаринская районная Дума</w:t>
      </w:r>
    </w:p>
    <w:p w14:paraId="7CC9D2D8" w14:textId="77777777" w:rsidR="007E770B" w:rsidRDefault="007E770B" w:rsidP="003E3CE0">
      <w:pPr>
        <w:ind w:right="45" w:firstLine="709"/>
        <w:jc w:val="both"/>
        <w:rPr>
          <w:b/>
          <w:bCs/>
          <w:sz w:val="28"/>
          <w:szCs w:val="28"/>
        </w:rPr>
      </w:pPr>
    </w:p>
    <w:p w14:paraId="65AA9B7B" w14:textId="77777777" w:rsidR="003D39D1" w:rsidRPr="00B10B63" w:rsidRDefault="003E3CE0" w:rsidP="003E3CE0">
      <w:pPr>
        <w:ind w:right="45" w:firstLine="709"/>
        <w:jc w:val="both"/>
        <w:rPr>
          <w:b/>
          <w:bCs/>
          <w:sz w:val="28"/>
          <w:szCs w:val="28"/>
        </w:rPr>
      </w:pPr>
      <w:r w:rsidRPr="00B10B63">
        <w:rPr>
          <w:b/>
          <w:bCs/>
          <w:sz w:val="28"/>
          <w:szCs w:val="28"/>
        </w:rPr>
        <w:t>РЕШИЛ</w:t>
      </w:r>
      <w:r w:rsidR="00DC5460" w:rsidRPr="00B10B63">
        <w:rPr>
          <w:b/>
          <w:bCs/>
          <w:sz w:val="28"/>
          <w:szCs w:val="28"/>
        </w:rPr>
        <w:t>А</w:t>
      </w:r>
      <w:r w:rsidR="009128FF" w:rsidRPr="00B10B63">
        <w:rPr>
          <w:b/>
          <w:bCs/>
          <w:sz w:val="28"/>
          <w:szCs w:val="28"/>
        </w:rPr>
        <w:t>:</w:t>
      </w:r>
      <w:r w:rsidRPr="00B10B63">
        <w:rPr>
          <w:b/>
          <w:bCs/>
          <w:sz w:val="28"/>
          <w:szCs w:val="28"/>
        </w:rPr>
        <w:t xml:space="preserve"> </w:t>
      </w:r>
    </w:p>
    <w:p w14:paraId="5D1BB6FE" w14:textId="77777777" w:rsidR="00833CF3" w:rsidRPr="00B10B63" w:rsidRDefault="00833CF3" w:rsidP="00265FD7">
      <w:pPr>
        <w:ind w:right="45"/>
        <w:rPr>
          <w:b/>
          <w:bCs/>
          <w:sz w:val="28"/>
          <w:szCs w:val="28"/>
        </w:rPr>
      </w:pPr>
    </w:p>
    <w:p w14:paraId="0B480B0A" w14:textId="77777777" w:rsidR="00017743" w:rsidRPr="00B10B63" w:rsidRDefault="009740E3" w:rsidP="009740E3">
      <w:pPr>
        <w:ind w:right="45" w:firstLine="709"/>
        <w:jc w:val="both"/>
        <w:rPr>
          <w:sz w:val="28"/>
          <w:szCs w:val="28"/>
        </w:rPr>
      </w:pPr>
      <w:r w:rsidRPr="00B10B63">
        <w:rPr>
          <w:sz w:val="28"/>
          <w:szCs w:val="28"/>
        </w:rPr>
        <w:t xml:space="preserve">1. </w:t>
      </w:r>
      <w:r w:rsidR="00592675" w:rsidRPr="00B10B63">
        <w:rPr>
          <w:sz w:val="28"/>
          <w:szCs w:val="28"/>
        </w:rPr>
        <w:t>Внести в Устав муниципального образования «Гагаринский район» Смоленской области</w:t>
      </w:r>
      <w:r w:rsidR="00BE6C8F" w:rsidRPr="00B10B63">
        <w:rPr>
          <w:sz w:val="28"/>
          <w:szCs w:val="28"/>
        </w:rPr>
        <w:t xml:space="preserve"> (в редакции решений Гагаринской районной Думы </w:t>
      </w:r>
      <w:r w:rsidR="00B01083">
        <w:rPr>
          <w:sz w:val="28"/>
          <w:szCs w:val="28"/>
        </w:rPr>
        <w:t xml:space="preserve">                      </w:t>
      </w:r>
      <w:r w:rsidR="00BE6C8F" w:rsidRPr="00B10B63">
        <w:rPr>
          <w:sz w:val="28"/>
          <w:szCs w:val="28"/>
        </w:rPr>
        <w:t xml:space="preserve">от 31.03.2006 № 23, от 31.01.2007 № 5, от 28.09.2007 № 87, от 28.03.2008 № 34, </w:t>
      </w:r>
      <w:r w:rsidR="00B01083">
        <w:rPr>
          <w:sz w:val="28"/>
          <w:szCs w:val="28"/>
        </w:rPr>
        <w:t xml:space="preserve">                  </w:t>
      </w:r>
      <w:r w:rsidR="00BE6C8F" w:rsidRPr="00B10B63">
        <w:rPr>
          <w:sz w:val="28"/>
          <w:szCs w:val="28"/>
        </w:rPr>
        <w:t xml:space="preserve">от 07.05.2009 № 47, от 16.11.2009 № 107, от </w:t>
      </w:r>
      <w:r w:rsidR="00021402" w:rsidRPr="00B10B63">
        <w:rPr>
          <w:sz w:val="28"/>
          <w:szCs w:val="28"/>
        </w:rPr>
        <w:t xml:space="preserve">03.09.2010 № 93, от 18.01.2011 № 2, </w:t>
      </w:r>
      <w:r w:rsidR="00B01083">
        <w:rPr>
          <w:sz w:val="28"/>
          <w:szCs w:val="28"/>
        </w:rPr>
        <w:t xml:space="preserve">              </w:t>
      </w:r>
      <w:r w:rsidR="00021402" w:rsidRPr="00B10B63">
        <w:rPr>
          <w:sz w:val="28"/>
          <w:szCs w:val="28"/>
        </w:rPr>
        <w:t xml:space="preserve">от 19.01.2012 № 3, от 21.09.2012 № 122, от 06.05.2013 № 53, от 07.04.2014 № 47, </w:t>
      </w:r>
      <w:r w:rsidR="00B01083">
        <w:rPr>
          <w:sz w:val="28"/>
          <w:szCs w:val="28"/>
        </w:rPr>
        <w:t xml:space="preserve">             </w:t>
      </w:r>
      <w:r w:rsidR="00021402" w:rsidRPr="00B10B63">
        <w:rPr>
          <w:sz w:val="28"/>
          <w:szCs w:val="28"/>
        </w:rPr>
        <w:t xml:space="preserve">от 23.01.2015 № 3, от 02.06.2015 № 73, от 07.06.2016 № 75, от 06.06.2017 № 70, </w:t>
      </w:r>
      <w:r w:rsidR="00B01083">
        <w:rPr>
          <w:sz w:val="28"/>
          <w:szCs w:val="28"/>
        </w:rPr>
        <w:t xml:space="preserve">               </w:t>
      </w:r>
      <w:r w:rsidR="00021402" w:rsidRPr="00B10B63">
        <w:rPr>
          <w:sz w:val="28"/>
          <w:szCs w:val="28"/>
        </w:rPr>
        <w:t>от 31.05.2018 № 60, от 08.11.2019 № 140, от 29.12.2020 № 107, от 31.08.2021 № 122, от 11.03.2022 № 24</w:t>
      </w:r>
      <w:r w:rsidR="00297E23">
        <w:rPr>
          <w:sz w:val="28"/>
          <w:szCs w:val="28"/>
        </w:rPr>
        <w:t>, от 04.05.2023 №</w:t>
      </w:r>
      <w:r w:rsidR="007C456F">
        <w:rPr>
          <w:sz w:val="28"/>
          <w:szCs w:val="28"/>
        </w:rPr>
        <w:t xml:space="preserve"> </w:t>
      </w:r>
      <w:r w:rsidR="00297E23">
        <w:rPr>
          <w:sz w:val="28"/>
          <w:szCs w:val="28"/>
        </w:rPr>
        <w:t>72</w:t>
      </w:r>
      <w:r w:rsidR="00BE6C8F" w:rsidRPr="00B10B63">
        <w:rPr>
          <w:sz w:val="28"/>
          <w:szCs w:val="28"/>
        </w:rPr>
        <w:t>) следующие изменения</w:t>
      </w:r>
      <w:r w:rsidR="00592675" w:rsidRPr="00B10B63">
        <w:rPr>
          <w:sz w:val="28"/>
          <w:szCs w:val="28"/>
        </w:rPr>
        <w:t>:</w:t>
      </w:r>
    </w:p>
    <w:p w14:paraId="65DC2D29" w14:textId="77777777" w:rsidR="00E10E20" w:rsidRPr="00B10B63" w:rsidRDefault="00E10E20" w:rsidP="009740E3">
      <w:pPr>
        <w:ind w:right="45" w:firstLine="709"/>
        <w:jc w:val="both"/>
        <w:rPr>
          <w:sz w:val="28"/>
          <w:szCs w:val="28"/>
        </w:rPr>
      </w:pPr>
    </w:p>
    <w:p w14:paraId="4ABD7661" w14:textId="77777777" w:rsidR="005A2812" w:rsidRPr="00B10B63" w:rsidRDefault="00513E09" w:rsidP="005A2812">
      <w:pPr>
        <w:numPr>
          <w:ilvl w:val="0"/>
          <w:numId w:val="12"/>
        </w:numPr>
        <w:ind w:right="45"/>
        <w:jc w:val="both"/>
        <w:rPr>
          <w:sz w:val="28"/>
          <w:szCs w:val="28"/>
        </w:rPr>
      </w:pPr>
      <w:r w:rsidRPr="00B10B63">
        <w:rPr>
          <w:sz w:val="28"/>
          <w:szCs w:val="28"/>
        </w:rPr>
        <w:t>в статье 7</w:t>
      </w:r>
      <w:r w:rsidR="005A2812" w:rsidRPr="00B10B63">
        <w:rPr>
          <w:sz w:val="28"/>
          <w:szCs w:val="28"/>
        </w:rPr>
        <w:t>:</w:t>
      </w:r>
    </w:p>
    <w:p w14:paraId="61734413" w14:textId="77777777" w:rsidR="00F509EF" w:rsidRDefault="005479B5" w:rsidP="00F509EF">
      <w:pPr>
        <w:ind w:right="45" w:firstLine="709"/>
        <w:jc w:val="both"/>
        <w:rPr>
          <w:sz w:val="28"/>
          <w:szCs w:val="28"/>
        </w:rPr>
      </w:pPr>
      <w:r>
        <w:rPr>
          <w:sz w:val="28"/>
          <w:szCs w:val="28"/>
        </w:rPr>
        <w:t>а</w:t>
      </w:r>
      <w:r w:rsidR="00F509EF" w:rsidRPr="00B10B63">
        <w:rPr>
          <w:sz w:val="28"/>
          <w:szCs w:val="28"/>
        </w:rPr>
        <w:t xml:space="preserve">) </w:t>
      </w:r>
      <w:r w:rsidR="00F509EF">
        <w:rPr>
          <w:sz w:val="28"/>
          <w:szCs w:val="28"/>
        </w:rPr>
        <w:t>пункт 31</w:t>
      </w:r>
      <w:r w:rsidR="00F509EF" w:rsidRPr="00B10B63">
        <w:rPr>
          <w:sz w:val="28"/>
          <w:szCs w:val="28"/>
        </w:rPr>
        <w:t xml:space="preserve"> части 1</w:t>
      </w:r>
      <w:r w:rsidR="00F509EF">
        <w:rPr>
          <w:sz w:val="28"/>
          <w:szCs w:val="28"/>
        </w:rPr>
        <w:t xml:space="preserve"> изложить в следующей редакции</w:t>
      </w:r>
      <w:r w:rsidR="00F509EF" w:rsidRPr="00B10B63">
        <w:rPr>
          <w:sz w:val="28"/>
          <w:szCs w:val="28"/>
        </w:rPr>
        <w:t>:</w:t>
      </w:r>
    </w:p>
    <w:p w14:paraId="1E0768C4" w14:textId="77777777" w:rsidR="00F509EF" w:rsidRPr="00B10B63" w:rsidRDefault="00F509EF" w:rsidP="00F509EF">
      <w:pPr>
        <w:ind w:right="45" w:firstLine="709"/>
        <w:jc w:val="both"/>
        <w:rPr>
          <w:sz w:val="28"/>
          <w:szCs w:val="28"/>
        </w:rPr>
      </w:pPr>
      <w:r w:rsidRPr="00C15479">
        <w:rPr>
          <w:rFonts w:eastAsia="Times New Roman"/>
          <w:kern w:val="0"/>
          <w:sz w:val="28"/>
          <w:szCs w:val="28"/>
          <w:shd w:val="clear" w:color="auto" w:fill="FFFFFF"/>
        </w:rPr>
        <w:t>«</w:t>
      </w:r>
      <w:r>
        <w:rPr>
          <w:rFonts w:eastAsia="Times New Roman"/>
          <w:kern w:val="0"/>
          <w:sz w:val="28"/>
          <w:szCs w:val="28"/>
          <w:shd w:val="clear" w:color="auto" w:fill="FFFFFF"/>
        </w:rPr>
        <w:t>31</w:t>
      </w:r>
      <w:r w:rsidRPr="00C15479">
        <w:rPr>
          <w:rFonts w:eastAsia="Times New Roman"/>
          <w:kern w:val="0"/>
          <w:sz w:val="28"/>
          <w:szCs w:val="28"/>
          <w:shd w:val="clear" w:color="auto" w:fill="FFFFFF"/>
        </w:rPr>
        <w:t xml:space="preserve">) организация и осуществление мероприятий </w:t>
      </w:r>
      <w:proofErr w:type="spellStart"/>
      <w:r w:rsidRPr="00C15479">
        <w:rPr>
          <w:rFonts w:eastAsia="Times New Roman"/>
          <w:kern w:val="0"/>
          <w:sz w:val="28"/>
          <w:szCs w:val="28"/>
          <w:shd w:val="clear" w:color="auto" w:fill="FFFFFF"/>
        </w:rPr>
        <w:t>межпоселенческого</w:t>
      </w:r>
      <w:proofErr w:type="spellEnd"/>
      <w:r w:rsidRPr="00C15479">
        <w:rPr>
          <w:rFonts w:eastAsia="Times New Roman"/>
          <w:kern w:val="0"/>
          <w:sz w:val="28"/>
          <w:szCs w:val="28"/>
          <w:shd w:val="clear" w:color="auto" w:fill="FFFFFF"/>
        </w:rPr>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w:t>
      </w:r>
      <w:r w:rsidRPr="00C15479">
        <w:rPr>
          <w:rFonts w:eastAsia="Times New Roman"/>
          <w:kern w:val="0"/>
          <w:sz w:val="28"/>
          <w:szCs w:val="28"/>
          <w:shd w:val="clear" w:color="auto" w:fill="FFFFFF"/>
        </w:rPr>
        <w:lastRenderedPageBreak/>
        <w:t>осуществление мониторинга реализации молодежной политики;»;</w:t>
      </w:r>
    </w:p>
    <w:p w14:paraId="1D4AF535" w14:textId="77777777" w:rsidR="000F7D7A" w:rsidRPr="00925349" w:rsidRDefault="005479B5" w:rsidP="000F7D7A">
      <w:pPr>
        <w:ind w:right="45" w:firstLine="709"/>
        <w:jc w:val="both"/>
        <w:rPr>
          <w:sz w:val="28"/>
          <w:szCs w:val="28"/>
        </w:rPr>
      </w:pPr>
      <w:r w:rsidRPr="00925349">
        <w:rPr>
          <w:sz w:val="28"/>
          <w:szCs w:val="28"/>
        </w:rPr>
        <w:t>б</w:t>
      </w:r>
      <w:r w:rsidR="000F7D7A" w:rsidRPr="00925349">
        <w:rPr>
          <w:sz w:val="28"/>
          <w:szCs w:val="28"/>
        </w:rPr>
        <w:t>) пункт 3</w:t>
      </w:r>
      <w:r w:rsidR="00F509EF" w:rsidRPr="00925349">
        <w:rPr>
          <w:sz w:val="28"/>
          <w:szCs w:val="28"/>
        </w:rPr>
        <w:t>2</w:t>
      </w:r>
      <w:r w:rsidR="000F7D7A" w:rsidRPr="00925349">
        <w:rPr>
          <w:sz w:val="28"/>
          <w:szCs w:val="28"/>
        </w:rPr>
        <w:t xml:space="preserve"> части 1 </w:t>
      </w:r>
      <w:r w:rsidR="00F509EF" w:rsidRPr="00925349">
        <w:rPr>
          <w:sz w:val="28"/>
          <w:szCs w:val="28"/>
        </w:rPr>
        <w:t>дополнить словами</w:t>
      </w:r>
      <w:r w:rsidRPr="00925349">
        <w:rPr>
          <w:sz w:val="28"/>
          <w:szCs w:val="28"/>
        </w:rPr>
        <w:t xml:space="preserve"> «, </w:t>
      </w:r>
      <w:r w:rsidR="00F509EF" w:rsidRPr="00925349">
        <w:rPr>
          <w:rFonts w:eastAsia="Times New Roman"/>
          <w:kern w:val="0"/>
          <w:sz w:val="28"/>
          <w:szCs w:val="28"/>
          <w:shd w:val="clear" w:color="auto" w:fill="FFFFFF"/>
        </w:rPr>
        <w:t>а также правил использования водных объектов для рекреационных целей</w:t>
      </w:r>
      <w:r w:rsidR="000F7D7A" w:rsidRPr="00925349">
        <w:rPr>
          <w:rFonts w:eastAsia="Times New Roman"/>
          <w:kern w:val="0"/>
          <w:sz w:val="28"/>
          <w:szCs w:val="28"/>
          <w:shd w:val="clear" w:color="auto" w:fill="FFFFFF"/>
        </w:rPr>
        <w:t>;»;</w:t>
      </w:r>
    </w:p>
    <w:p w14:paraId="5FADA91A" w14:textId="77777777" w:rsidR="00B90021" w:rsidRPr="00B10B63" w:rsidRDefault="005479B5" w:rsidP="004A4F42">
      <w:pPr>
        <w:ind w:right="45" w:firstLine="709"/>
        <w:jc w:val="both"/>
        <w:rPr>
          <w:sz w:val="28"/>
          <w:szCs w:val="28"/>
        </w:rPr>
      </w:pPr>
      <w:r>
        <w:rPr>
          <w:sz w:val="28"/>
          <w:szCs w:val="28"/>
        </w:rPr>
        <w:t>в</w:t>
      </w:r>
      <w:r w:rsidR="00B90021" w:rsidRPr="00B10B63">
        <w:rPr>
          <w:sz w:val="28"/>
          <w:szCs w:val="28"/>
        </w:rPr>
        <w:t xml:space="preserve">) </w:t>
      </w:r>
      <w:r w:rsidR="004F6B9A">
        <w:rPr>
          <w:sz w:val="28"/>
          <w:szCs w:val="28"/>
        </w:rPr>
        <w:t xml:space="preserve">часть 1 </w:t>
      </w:r>
      <w:r w:rsidR="00B90021" w:rsidRPr="00B10B63">
        <w:rPr>
          <w:sz w:val="28"/>
          <w:szCs w:val="28"/>
        </w:rPr>
        <w:t xml:space="preserve">дополнить </w:t>
      </w:r>
      <w:r w:rsidR="00F658CF">
        <w:rPr>
          <w:sz w:val="28"/>
          <w:szCs w:val="28"/>
        </w:rPr>
        <w:t xml:space="preserve">пунктом 38 </w:t>
      </w:r>
      <w:r w:rsidR="00B90021" w:rsidRPr="00B10B63">
        <w:rPr>
          <w:sz w:val="28"/>
          <w:szCs w:val="28"/>
        </w:rPr>
        <w:t>следующего содержания:</w:t>
      </w:r>
    </w:p>
    <w:p w14:paraId="243D22CA" w14:textId="77777777" w:rsidR="00B83AD9" w:rsidRPr="00B10B63" w:rsidRDefault="00B90021" w:rsidP="004A4F42">
      <w:pPr>
        <w:ind w:right="45" w:firstLine="709"/>
        <w:jc w:val="both"/>
        <w:rPr>
          <w:sz w:val="28"/>
          <w:szCs w:val="28"/>
        </w:rPr>
      </w:pPr>
      <w:r w:rsidRPr="00B10B63">
        <w:rPr>
          <w:sz w:val="28"/>
          <w:szCs w:val="28"/>
        </w:rPr>
        <w:t>«</w:t>
      </w:r>
      <w:r w:rsidR="00F658CF">
        <w:rPr>
          <w:sz w:val="28"/>
          <w:szCs w:val="28"/>
        </w:rPr>
        <w:t>38)</w:t>
      </w:r>
      <w:r w:rsidR="00B83AD9" w:rsidRPr="00B10B63">
        <w:rPr>
          <w:sz w:val="28"/>
          <w:szCs w:val="28"/>
        </w:rPr>
        <w:t xml:space="preserve"> </w:t>
      </w:r>
      <w:r w:rsidR="00F658CF">
        <w:rPr>
          <w:color w:val="000000"/>
          <w:sz w:val="28"/>
          <w:szCs w:val="28"/>
        </w:rPr>
        <w:t xml:space="preserve">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w:t>
      </w:r>
      <w:r w:rsidR="00456159">
        <w:rPr>
          <w:color w:val="000000"/>
          <w:sz w:val="28"/>
          <w:szCs w:val="28"/>
        </w:rPr>
        <w:t>района</w:t>
      </w:r>
      <w:r w:rsidR="00B83AD9" w:rsidRPr="00B10B63">
        <w:rPr>
          <w:color w:val="000000"/>
          <w:sz w:val="28"/>
          <w:szCs w:val="28"/>
        </w:rPr>
        <w:t>»;</w:t>
      </w:r>
    </w:p>
    <w:p w14:paraId="586C58C7" w14:textId="77777777" w:rsidR="004F6B9A" w:rsidRDefault="005479B5" w:rsidP="004A4F42">
      <w:pPr>
        <w:ind w:right="45" w:firstLine="709"/>
        <w:jc w:val="both"/>
        <w:rPr>
          <w:sz w:val="28"/>
          <w:szCs w:val="28"/>
        </w:rPr>
      </w:pPr>
      <w:r w:rsidRPr="00925349">
        <w:rPr>
          <w:sz w:val="28"/>
          <w:szCs w:val="28"/>
        </w:rPr>
        <w:t>г</w:t>
      </w:r>
      <w:r w:rsidR="004F6B9A">
        <w:rPr>
          <w:sz w:val="28"/>
          <w:szCs w:val="28"/>
        </w:rPr>
        <w:t>) часть 1.2 дополнить пунктом 12 следующего содержания:</w:t>
      </w:r>
    </w:p>
    <w:p w14:paraId="4F96A960" w14:textId="77777777" w:rsidR="006F78C6" w:rsidRPr="006F78C6" w:rsidRDefault="006F78C6" w:rsidP="006F78C6">
      <w:pPr>
        <w:widowControl/>
        <w:suppressAutoHyphens w:val="0"/>
        <w:ind w:firstLine="720"/>
        <w:jc w:val="both"/>
        <w:rPr>
          <w:rFonts w:eastAsia="Times New Roman"/>
          <w:kern w:val="0"/>
          <w:sz w:val="28"/>
          <w:szCs w:val="28"/>
        </w:rPr>
      </w:pPr>
      <w:r w:rsidRPr="006F78C6">
        <w:rPr>
          <w:rFonts w:eastAsia="Times New Roman"/>
          <w:kern w:val="0"/>
          <w:sz w:val="28"/>
          <w:szCs w:val="28"/>
        </w:rPr>
        <w:t>«12)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сельских поселений.»;</w:t>
      </w:r>
    </w:p>
    <w:p w14:paraId="61ECB4F8" w14:textId="77777777" w:rsidR="0074384B" w:rsidRDefault="0074384B" w:rsidP="0074384B">
      <w:pPr>
        <w:numPr>
          <w:ilvl w:val="0"/>
          <w:numId w:val="12"/>
        </w:numPr>
        <w:ind w:right="45"/>
        <w:jc w:val="both"/>
        <w:rPr>
          <w:sz w:val="28"/>
          <w:szCs w:val="28"/>
        </w:rPr>
      </w:pPr>
      <w:r>
        <w:rPr>
          <w:sz w:val="28"/>
          <w:szCs w:val="28"/>
        </w:rPr>
        <w:t>статью 9 изложить в следующей редакции</w:t>
      </w:r>
      <w:r w:rsidRPr="0009643B">
        <w:rPr>
          <w:sz w:val="28"/>
          <w:szCs w:val="28"/>
        </w:rPr>
        <w:t>:</w:t>
      </w:r>
    </w:p>
    <w:p w14:paraId="50E779EA" w14:textId="77777777" w:rsidR="0074384B" w:rsidRPr="0074384B" w:rsidRDefault="0074384B" w:rsidP="0074384B">
      <w:pPr>
        <w:ind w:left="1069" w:right="45"/>
        <w:jc w:val="both"/>
        <w:rPr>
          <w:sz w:val="28"/>
          <w:szCs w:val="28"/>
        </w:rPr>
      </w:pPr>
      <w:r w:rsidRPr="0074384B">
        <w:rPr>
          <w:sz w:val="28"/>
          <w:szCs w:val="28"/>
        </w:rPr>
        <w:t xml:space="preserve">Статья </w:t>
      </w:r>
      <w:r>
        <w:rPr>
          <w:sz w:val="28"/>
          <w:szCs w:val="28"/>
        </w:rPr>
        <w:t>9</w:t>
      </w:r>
      <w:r w:rsidRPr="0074384B">
        <w:rPr>
          <w:sz w:val="28"/>
          <w:szCs w:val="28"/>
        </w:rPr>
        <w:t xml:space="preserve">. </w:t>
      </w:r>
      <w:r w:rsidRPr="0074384B">
        <w:rPr>
          <w:b/>
          <w:bCs/>
          <w:sz w:val="28"/>
          <w:szCs w:val="28"/>
        </w:rPr>
        <w:t>Муниципальный контроль</w:t>
      </w:r>
    </w:p>
    <w:p w14:paraId="5B3CEE75" w14:textId="77777777" w:rsidR="0074384B" w:rsidRPr="0074384B" w:rsidRDefault="0074384B" w:rsidP="0074384B">
      <w:pPr>
        <w:ind w:right="45" w:firstLine="567"/>
        <w:jc w:val="both"/>
        <w:rPr>
          <w:sz w:val="28"/>
          <w:szCs w:val="28"/>
        </w:rPr>
      </w:pPr>
      <w:r w:rsidRPr="0074384B">
        <w:rPr>
          <w:sz w:val="28"/>
          <w:szCs w:val="28"/>
        </w:rPr>
        <w:t>1. 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14:paraId="4B94E049" w14:textId="77777777" w:rsidR="0074384B" w:rsidRPr="0074384B" w:rsidRDefault="0074384B" w:rsidP="0074384B">
      <w:pPr>
        <w:ind w:right="45" w:firstLine="567"/>
        <w:jc w:val="both"/>
        <w:rPr>
          <w:sz w:val="28"/>
          <w:szCs w:val="28"/>
        </w:rPr>
      </w:pPr>
      <w:r w:rsidRPr="0074384B">
        <w:rPr>
          <w:sz w:val="28"/>
          <w:szCs w:val="28"/>
        </w:rPr>
        <w:t>2. Органом муниципального контроля является Администрация муниципального района, к полномочиям которой относятся:</w:t>
      </w:r>
    </w:p>
    <w:p w14:paraId="296D2BEF" w14:textId="77777777" w:rsidR="0074384B" w:rsidRPr="0074384B" w:rsidRDefault="0074384B" w:rsidP="0074384B">
      <w:pPr>
        <w:ind w:right="45" w:firstLine="567"/>
        <w:jc w:val="both"/>
        <w:rPr>
          <w:sz w:val="28"/>
          <w:szCs w:val="28"/>
        </w:rPr>
      </w:pPr>
      <w:r w:rsidRPr="0074384B">
        <w:rPr>
          <w:sz w:val="28"/>
          <w:szCs w:val="28"/>
        </w:rPr>
        <w:t>1)</w:t>
      </w:r>
      <w:r w:rsidRPr="0074384B">
        <w:rPr>
          <w:sz w:val="28"/>
          <w:szCs w:val="28"/>
        </w:rPr>
        <w:tab/>
        <w:t>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5C3B3A60" w14:textId="77777777" w:rsidR="0074384B" w:rsidRPr="0074384B" w:rsidRDefault="0074384B" w:rsidP="0074384B">
      <w:pPr>
        <w:ind w:right="45" w:firstLine="567"/>
        <w:jc w:val="both"/>
        <w:rPr>
          <w:sz w:val="28"/>
          <w:szCs w:val="28"/>
        </w:rPr>
      </w:pPr>
      <w:r w:rsidRPr="0074384B">
        <w:rPr>
          <w:sz w:val="28"/>
          <w:szCs w:val="28"/>
        </w:rPr>
        <w:t>2)</w:t>
      </w:r>
      <w:r w:rsidRPr="0074384B">
        <w:rPr>
          <w:sz w:val="28"/>
          <w:szCs w:val="28"/>
        </w:rPr>
        <w:tab/>
        <w:t>организация и осуществление муниципального контроля на территории муниципального района;</w:t>
      </w:r>
    </w:p>
    <w:p w14:paraId="673B6ACF" w14:textId="77777777" w:rsidR="0074384B" w:rsidRPr="0074384B" w:rsidRDefault="0074384B" w:rsidP="0074384B">
      <w:pPr>
        <w:ind w:right="45" w:firstLine="567"/>
        <w:jc w:val="both"/>
        <w:rPr>
          <w:sz w:val="28"/>
          <w:szCs w:val="28"/>
        </w:rPr>
      </w:pPr>
      <w:r w:rsidRPr="0074384B">
        <w:rPr>
          <w:sz w:val="28"/>
          <w:szCs w:val="28"/>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14:paraId="6D7D83A7" w14:textId="77777777" w:rsidR="0074384B" w:rsidRPr="0074384B" w:rsidRDefault="0074384B" w:rsidP="0074384B">
      <w:pPr>
        <w:ind w:right="45" w:firstLine="567"/>
        <w:jc w:val="both"/>
        <w:rPr>
          <w:sz w:val="28"/>
          <w:szCs w:val="28"/>
        </w:rPr>
      </w:pPr>
      <w:r w:rsidRPr="0074384B">
        <w:rPr>
          <w:sz w:val="28"/>
          <w:szCs w:val="28"/>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0330928F" w14:textId="77777777" w:rsidR="0074384B" w:rsidRDefault="0074384B" w:rsidP="0074384B">
      <w:pPr>
        <w:ind w:right="45" w:firstLine="567"/>
        <w:jc w:val="both"/>
        <w:rPr>
          <w:sz w:val="28"/>
          <w:szCs w:val="28"/>
        </w:rPr>
      </w:pPr>
      <w:r w:rsidRPr="0074384B">
        <w:rPr>
          <w:sz w:val="28"/>
          <w:szCs w:val="28"/>
        </w:rPr>
        <w:t>4. Муниципальный контроль подлежит осуществлению при наличии в границах муниципального района объектов соответствующего вида контроля.»;</w:t>
      </w:r>
    </w:p>
    <w:p w14:paraId="79733935" w14:textId="77777777" w:rsidR="004F6B9A" w:rsidRPr="005E2BEF" w:rsidRDefault="004F6B9A" w:rsidP="004A4F42">
      <w:pPr>
        <w:ind w:right="45" w:firstLine="709"/>
        <w:jc w:val="both"/>
        <w:rPr>
          <w:color w:val="FF0000"/>
          <w:sz w:val="28"/>
          <w:szCs w:val="28"/>
        </w:rPr>
      </w:pPr>
    </w:p>
    <w:p w14:paraId="5466AE7A" w14:textId="77777777" w:rsidR="007B04DC" w:rsidRDefault="007B04DC" w:rsidP="007B04DC">
      <w:pPr>
        <w:numPr>
          <w:ilvl w:val="0"/>
          <w:numId w:val="12"/>
        </w:numPr>
        <w:ind w:right="45"/>
        <w:jc w:val="both"/>
        <w:rPr>
          <w:sz w:val="28"/>
          <w:szCs w:val="28"/>
        </w:rPr>
      </w:pPr>
      <w:r>
        <w:rPr>
          <w:sz w:val="28"/>
          <w:szCs w:val="28"/>
        </w:rPr>
        <w:t>дополнить статьей 10</w:t>
      </w:r>
      <w:r w:rsidRPr="004834F2">
        <w:rPr>
          <w:sz w:val="28"/>
          <w:szCs w:val="28"/>
          <w:vertAlign w:val="superscript"/>
        </w:rPr>
        <w:t>1</w:t>
      </w:r>
      <w:r w:rsidR="00570C92">
        <w:rPr>
          <w:sz w:val="28"/>
          <w:szCs w:val="28"/>
        </w:rPr>
        <w:t xml:space="preserve"> </w:t>
      </w:r>
      <w:r>
        <w:rPr>
          <w:sz w:val="28"/>
          <w:szCs w:val="28"/>
        </w:rPr>
        <w:t>следующего содержания:</w:t>
      </w:r>
    </w:p>
    <w:p w14:paraId="0240516B" w14:textId="77777777" w:rsidR="007B04DC" w:rsidRPr="007B04DC" w:rsidRDefault="007B04DC" w:rsidP="007B04DC">
      <w:pPr>
        <w:ind w:right="45" w:firstLine="567"/>
        <w:jc w:val="both"/>
        <w:rPr>
          <w:sz w:val="28"/>
          <w:szCs w:val="28"/>
        </w:rPr>
      </w:pPr>
      <w:r w:rsidRPr="007B04DC">
        <w:rPr>
          <w:sz w:val="28"/>
          <w:szCs w:val="28"/>
        </w:rPr>
        <w:t xml:space="preserve">«Статья </w:t>
      </w:r>
      <w:proofErr w:type="gramStart"/>
      <w:r>
        <w:rPr>
          <w:sz w:val="28"/>
          <w:szCs w:val="28"/>
        </w:rPr>
        <w:t>10</w:t>
      </w:r>
      <w:r w:rsidRPr="004834F2">
        <w:rPr>
          <w:sz w:val="28"/>
          <w:szCs w:val="28"/>
          <w:vertAlign w:val="superscript"/>
        </w:rPr>
        <w:t>1</w:t>
      </w:r>
      <w:r w:rsidR="00570C92">
        <w:rPr>
          <w:sz w:val="28"/>
          <w:szCs w:val="28"/>
          <w:vertAlign w:val="superscript"/>
        </w:rPr>
        <w:t>.</w:t>
      </w:r>
      <w:r w:rsidR="00570C92">
        <w:rPr>
          <w:sz w:val="28"/>
          <w:szCs w:val="28"/>
        </w:rPr>
        <w:t>.</w:t>
      </w:r>
      <w:proofErr w:type="gramEnd"/>
      <w:r w:rsidR="00570C92">
        <w:rPr>
          <w:sz w:val="28"/>
          <w:szCs w:val="28"/>
        </w:rPr>
        <w:t xml:space="preserve"> </w:t>
      </w:r>
      <w:r w:rsidRPr="00682AD8">
        <w:rPr>
          <w:b/>
          <w:bCs/>
          <w:sz w:val="28"/>
          <w:szCs w:val="28"/>
        </w:rPr>
        <w:t>Полномочия органов местного самоуправления муниципального района в сфере международных и внешнеэкономических связей</w:t>
      </w:r>
      <w:r w:rsidRPr="007B04DC">
        <w:rPr>
          <w:sz w:val="28"/>
          <w:szCs w:val="28"/>
        </w:rPr>
        <w:t xml:space="preserve"> </w:t>
      </w:r>
    </w:p>
    <w:p w14:paraId="78803A34" w14:textId="77777777" w:rsidR="007B04DC" w:rsidRPr="007B04DC" w:rsidRDefault="007B04DC" w:rsidP="007B04DC">
      <w:pPr>
        <w:ind w:right="45" w:firstLine="567"/>
        <w:jc w:val="both"/>
        <w:rPr>
          <w:sz w:val="28"/>
          <w:szCs w:val="28"/>
        </w:rPr>
      </w:pPr>
      <w:r w:rsidRPr="007B04DC">
        <w:rPr>
          <w:sz w:val="28"/>
          <w:szCs w:val="28"/>
        </w:rPr>
        <w:t>1.</w:t>
      </w:r>
      <w:r w:rsidRPr="007B04DC">
        <w:rPr>
          <w:sz w:val="28"/>
          <w:szCs w:val="28"/>
        </w:rPr>
        <w:tab/>
        <w:t xml:space="preserve">В целях решения вопросов местного значения органы местного самоуправления муниципального района осуществляют полномочия в сфере международных и внешнеэкономических связей в соответствии с Федеральным </w:t>
      </w:r>
      <w:r w:rsidRPr="007B04DC">
        <w:rPr>
          <w:sz w:val="28"/>
          <w:szCs w:val="28"/>
        </w:rPr>
        <w:lastRenderedPageBreak/>
        <w:t>законом «Об общих принципах организации местного самоуправления в Российской Федерации».</w:t>
      </w:r>
    </w:p>
    <w:p w14:paraId="6A45CFE8" w14:textId="77777777" w:rsidR="007B04DC" w:rsidRPr="007B04DC" w:rsidRDefault="007B04DC" w:rsidP="007B04DC">
      <w:pPr>
        <w:ind w:right="45" w:firstLine="567"/>
        <w:jc w:val="both"/>
        <w:rPr>
          <w:sz w:val="28"/>
          <w:szCs w:val="28"/>
        </w:rPr>
      </w:pPr>
      <w:r w:rsidRPr="007B04DC">
        <w:rPr>
          <w:sz w:val="28"/>
          <w:szCs w:val="28"/>
        </w:rPr>
        <w:t xml:space="preserve"> 2. К полномочиям органов местного самоуправления муниципального района в сфере международных и внешнеэкономических связей относятся: </w:t>
      </w:r>
    </w:p>
    <w:p w14:paraId="1345E128" w14:textId="77777777" w:rsidR="007B04DC" w:rsidRPr="007B04DC" w:rsidRDefault="007B04DC" w:rsidP="007B04DC">
      <w:pPr>
        <w:ind w:right="45" w:firstLine="567"/>
        <w:jc w:val="both"/>
        <w:rPr>
          <w:sz w:val="28"/>
          <w:szCs w:val="28"/>
        </w:rPr>
      </w:pPr>
      <w:r w:rsidRPr="007B04DC">
        <w:rPr>
          <w:sz w:val="28"/>
          <w:szCs w:val="28"/>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 </w:t>
      </w:r>
    </w:p>
    <w:p w14:paraId="7ADB8841" w14:textId="77777777" w:rsidR="007B04DC" w:rsidRPr="007B04DC" w:rsidRDefault="007B04DC" w:rsidP="007B04DC">
      <w:pPr>
        <w:ind w:right="45" w:firstLine="567"/>
        <w:jc w:val="both"/>
        <w:rPr>
          <w:sz w:val="28"/>
          <w:szCs w:val="28"/>
        </w:rPr>
      </w:pPr>
      <w:r w:rsidRPr="007B04DC">
        <w:rPr>
          <w:sz w:val="28"/>
          <w:szCs w:val="28"/>
        </w:rPr>
        <w:t xml:space="preserve">2) заключение соглашений об осуществлении международных и внешнеэкономических связей органов местного самоуправления муниципального района с органами местного самоуправления иностранных государств; </w:t>
      </w:r>
    </w:p>
    <w:p w14:paraId="530725D1" w14:textId="77777777" w:rsidR="007B04DC" w:rsidRPr="007B04DC" w:rsidRDefault="007B04DC" w:rsidP="007B04DC">
      <w:pPr>
        <w:ind w:right="45" w:firstLine="567"/>
        <w:jc w:val="both"/>
        <w:rPr>
          <w:sz w:val="28"/>
          <w:szCs w:val="28"/>
        </w:rPr>
      </w:pPr>
      <w:r w:rsidRPr="007B04DC">
        <w:rPr>
          <w:sz w:val="28"/>
          <w:szCs w:val="28"/>
        </w:rPr>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 </w:t>
      </w:r>
    </w:p>
    <w:p w14:paraId="544294AC" w14:textId="77777777" w:rsidR="007B04DC" w:rsidRPr="007B04DC" w:rsidRDefault="007B04DC" w:rsidP="007B04DC">
      <w:pPr>
        <w:ind w:right="45" w:firstLine="567"/>
        <w:jc w:val="both"/>
        <w:rPr>
          <w:sz w:val="28"/>
          <w:szCs w:val="28"/>
        </w:rPr>
      </w:pPr>
      <w:r w:rsidRPr="007B04DC">
        <w:rPr>
          <w:sz w:val="28"/>
          <w:szCs w:val="28"/>
        </w:rPr>
        <w:t xml:space="preserve">4) участие в разработке и реализации проектов международных программ межмуниципального сотрудничества; </w:t>
      </w:r>
    </w:p>
    <w:p w14:paraId="194E6AD8" w14:textId="77777777" w:rsidR="007B04DC" w:rsidRDefault="007B04DC" w:rsidP="007B04DC">
      <w:pPr>
        <w:ind w:right="45" w:firstLine="567"/>
        <w:jc w:val="both"/>
        <w:rPr>
          <w:sz w:val="28"/>
          <w:szCs w:val="28"/>
        </w:rPr>
      </w:pPr>
      <w:r w:rsidRPr="007B04DC">
        <w:rPr>
          <w:sz w:val="28"/>
          <w:szCs w:val="28"/>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областными законами.»;</w:t>
      </w:r>
    </w:p>
    <w:p w14:paraId="7065AA92" w14:textId="77777777" w:rsidR="007B04DC" w:rsidRDefault="007B04DC" w:rsidP="004A4F42">
      <w:pPr>
        <w:ind w:right="45" w:firstLine="709"/>
        <w:jc w:val="both"/>
        <w:rPr>
          <w:sz w:val="28"/>
          <w:szCs w:val="28"/>
        </w:rPr>
      </w:pPr>
    </w:p>
    <w:p w14:paraId="074D9589" w14:textId="77777777" w:rsidR="00304B2E" w:rsidRDefault="00275E62" w:rsidP="004A4F42">
      <w:pPr>
        <w:ind w:right="45" w:firstLine="709"/>
        <w:jc w:val="both"/>
        <w:rPr>
          <w:sz w:val="28"/>
          <w:szCs w:val="28"/>
          <w:vertAlign w:val="superscript"/>
        </w:rPr>
      </w:pPr>
      <w:r>
        <w:rPr>
          <w:sz w:val="28"/>
          <w:szCs w:val="28"/>
        </w:rPr>
        <w:t xml:space="preserve">4) </w:t>
      </w:r>
      <w:r w:rsidR="00304B2E">
        <w:rPr>
          <w:sz w:val="28"/>
          <w:szCs w:val="28"/>
        </w:rPr>
        <w:t xml:space="preserve">в статье </w:t>
      </w:r>
      <w:r>
        <w:rPr>
          <w:sz w:val="28"/>
          <w:szCs w:val="28"/>
        </w:rPr>
        <w:t>24</w:t>
      </w:r>
      <w:r w:rsidRPr="00275E62">
        <w:rPr>
          <w:sz w:val="28"/>
          <w:szCs w:val="28"/>
          <w:vertAlign w:val="superscript"/>
        </w:rPr>
        <w:t>1</w:t>
      </w:r>
      <w:r>
        <w:rPr>
          <w:sz w:val="28"/>
          <w:szCs w:val="28"/>
          <w:vertAlign w:val="superscript"/>
        </w:rPr>
        <w:t xml:space="preserve"> </w:t>
      </w:r>
    </w:p>
    <w:p w14:paraId="466E4ADD" w14:textId="77777777" w:rsidR="00304B2E" w:rsidRPr="00272D34" w:rsidRDefault="00304B2E" w:rsidP="004A4F42">
      <w:pPr>
        <w:ind w:right="45" w:firstLine="709"/>
        <w:jc w:val="both"/>
        <w:rPr>
          <w:sz w:val="28"/>
          <w:szCs w:val="28"/>
        </w:rPr>
      </w:pPr>
      <w:r w:rsidRPr="00272D34">
        <w:rPr>
          <w:sz w:val="28"/>
          <w:szCs w:val="28"/>
        </w:rPr>
        <w:t>а) часть 5.3 признать утратившей силу;</w:t>
      </w:r>
    </w:p>
    <w:p w14:paraId="103ACC91" w14:textId="77777777" w:rsidR="00275E62" w:rsidRPr="00275E62" w:rsidRDefault="00304B2E" w:rsidP="004A4F42">
      <w:pPr>
        <w:ind w:right="45" w:firstLine="709"/>
        <w:jc w:val="both"/>
        <w:rPr>
          <w:sz w:val="28"/>
          <w:szCs w:val="28"/>
        </w:rPr>
      </w:pPr>
      <w:r>
        <w:rPr>
          <w:sz w:val="28"/>
          <w:szCs w:val="28"/>
        </w:rPr>
        <w:t xml:space="preserve">б) </w:t>
      </w:r>
      <w:r w:rsidR="00275E62" w:rsidRPr="00275E62">
        <w:rPr>
          <w:sz w:val="28"/>
          <w:szCs w:val="28"/>
        </w:rPr>
        <w:t>дополнить</w:t>
      </w:r>
      <w:r w:rsidR="00275E62">
        <w:rPr>
          <w:sz w:val="28"/>
          <w:szCs w:val="28"/>
          <w:vertAlign w:val="superscript"/>
        </w:rPr>
        <w:t xml:space="preserve"> </w:t>
      </w:r>
      <w:r w:rsidR="00275E62">
        <w:rPr>
          <w:sz w:val="28"/>
          <w:szCs w:val="28"/>
        </w:rPr>
        <w:t xml:space="preserve">частью </w:t>
      </w:r>
      <w:r w:rsidRPr="00272D34">
        <w:rPr>
          <w:sz w:val="28"/>
          <w:szCs w:val="28"/>
        </w:rPr>
        <w:t>5.4</w:t>
      </w:r>
      <w:r w:rsidR="00275E62" w:rsidRPr="00304B2E">
        <w:rPr>
          <w:color w:val="FF0000"/>
          <w:sz w:val="28"/>
          <w:szCs w:val="28"/>
        </w:rPr>
        <w:t xml:space="preserve"> </w:t>
      </w:r>
      <w:r w:rsidR="00275E62">
        <w:rPr>
          <w:sz w:val="28"/>
          <w:szCs w:val="28"/>
        </w:rPr>
        <w:t>следующего содержания:</w:t>
      </w:r>
    </w:p>
    <w:p w14:paraId="3AC686B5" w14:textId="77777777" w:rsidR="0077141E" w:rsidRPr="0077141E" w:rsidRDefault="0077141E" w:rsidP="0077141E">
      <w:pPr>
        <w:widowControl/>
        <w:suppressAutoHyphens w:val="0"/>
        <w:ind w:firstLine="720"/>
        <w:jc w:val="both"/>
        <w:rPr>
          <w:rFonts w:eastAsia="Times New Roman"/>
          <w:kern w:val="0"/>
          <w:sz w:val="28"/>
          <w:szCs w:val="28"/>
        </w:rPr>
      </w:pPr>
      <w:r w:rsidRPr="0077141E">
        <w:rPr>
          <w:rFonts w:eastAsia="Times New Roman"/>
          <w:kern w:val="0"/>
          <w:sz w:val="28"/>
          <w:szCs w:val="28"/>
        </w:rPr>
        <w:t>«</w:t>
      </w:r>
      <w:r w:rsidR="00304B2E" w:rsidRPr="00BA2320">
        <w:rPr>
          <w:rFonts w:eastAsia="Times New Roman"/>
          <w:kern w:val="0"/>
          <w:sz w:val="28"/>
          <w:szCs w:val="28"/>
        </w:rPr>
        <w:t>5.4</w:t>
      </w:r>
      <w:r w:rsidRPr="00BA2320">
        <w:rPr>
          <w:rFonts w:eastAsia="Times New Roman"/>
          <w:kern w:val="0"/>
          <w:sz w:val="28"/>
          <w:szCs w:val="28"/>
        </w:rPr>
        <w:t xml:space="preserve"> Председатель</w:t>
      </w:r>
      <w:r w:rsidRPr="0077141E">
        <w:rPr>
          <w:rFonts w:eastAsia="Times New Roman"/>
          <w:kern w:val="0"/>
          <w:sz w:val="28"/>
          <w:szCs w:val="28"/>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14:paraId="6D2A91C9" w14:textId="77777777" w:rsidR="00275E62" w:rsidRDefault="00275E62" w:rsidP="004A4F42">
      <w:pPr>
        <w:ind w:right="45" w:firstLine="709"/>
        <w:jc w:val="both"/>
        <w:rPr>
          <w:sz w:val="28"/>
          <w:szCs w:val="28"/>
        </w:rPr>
      </w:pPr>
    </w:p>
    <w:p w14:paraId="1527C987" w14:textId="77777777" w:rsidR="00B55C28" w:rsidRPr="008D1101" w:rsidRDefault="00164823" w:rsidP="00361244">
      <w:pPr>
        <w:ind w:right="45" w:firstLine="709"/>
        <w:jc w:val="both"/>
        <w:rPr>
          <w:sz w:val="28"/>
          <w:szCs w:val="28"/>
        </w:rPr>
      </w:pPr>
      <w:r w:rsidRPr="008D1101">
        <w:rPr>
          <w:sz w:val="28"/>
          <w:szCs w:val="28"/>
        </w:rPr>
        <w:t>5</w:t>
      </w:r>
      <w:r w:rsidR="003A1CE9" w:rsidRPr="008D1101">
        <w:rPr>
          <w:sz w:val="28"/>
          <w:szCs w:val="28"/>
        </w:rPr>
        <w:t>)</w:t>
      </w:r>
      <w:r w:rsidR="0009643B" w:rsidRPr="008D1101">
        <w:rPr>
          <w:sz w:val="28"/>
          <w:szCs w:val="28"/>
        </w:rPr>
        <w:t xml:space="preserve"> </w:t>
      </w:r>
      <w:r w:rsidR="00B00C22" w:rsidRPr="008D1101">
        <w:rPr>
          <w:sz w:val="28"/>
          <w:szCs w:val="28"/>
        </w:rPr>
        <w:t>с</w:t>
      </w:r>
      <w:r w:rsidR="0009643B" w:rsidRPr="008D1101">
        <w:rPr>
          <w:sz w:val="28"/>
          <w:szCs w:val="28"/>
        </w:rPr>
        <w:t>тать</w:t>
      </w:r>
      <w:r w:rsidR="00BF7823" w:rsidRPr="008D1101">
        <w:rPr>
          <w:sz w:val="28"/>
          <w:szCs w:val="28"/>
        </w:rPr>
        <w:t>ю</w:t>
      </w:r>
      <w:r w:rsidR="0009643B" w:rsidRPr="008D1101">
        <w:rPr>
          <w:sz w:val="28"/>
          <w:szCs w:val="28"/>
        </w:rPr>
        <w:t xml:space="preserve"> </w:t>
      </w:r>
      <w:r w:rsidR="00992981" w:rsidRPr="008D1101">
        <w:rPr>
          <w:sz w:val="28"/>
          <w:szCs w:val="28"/>
        </w:rPr>
        <w:t>25</w:t>
      </w:r>
      <w:r w:rsidR="00BF7823" w:rsidRPr="008D1101">
        <w:rPr>
          <w:sz w:val="28"/>
          <w:szCs w:val="28"/>
        </w:rPr>
        <w:t xml:space="preserve"> дополнить частью 1</w:t>
      </w:r>
      <w:r w:rsidR="00B00C22" w:rsidRPr="008D1101">
        <w:rPr>
          <w:sz w:val="28"/>
          <w:szCs w:val="28"/>
        </w:rPr>
        <w:t>3</w:t>
      </w:r>
      <w:r w:rsidR="00BF7823" w:rsidRPr="008D1101">
        <w:rPr>
          <w:sz w:val="28"/>
          <w:szCs w:val="28"/>
        </w:rPr>
        <w:t xml:space="preserve"> следующего содержания</w:t>
      </w:r>
      <w:r w:rsidR="0009643B" w:rsidRPr="008D1101">
        <w:rPr>
          <w:sz w:val="28"/>
          <w:szCs w:val="28"/>
        </w:rPr>
        <w:t>:</w:t>
      </w:r>
    </w:p>
    <w:p w14:paraId="326AFD1C" w14:textId="77777777" w:rsidR="00B957F9" w:rsidRPr="008D1101" w:rsidRDefault="0017071B" w:rsidP="00D36C42">
      <w:pPr>
        <w:ind w:right="45" w:firstLine="709"/>
        <w:jc w:val="both"/>
        <w:rPr>
          <w:sz w:val="28"/>
          <w:szCs w:val="28"/>
        </w:rPr>
      </w:pPr>
      <w:r>
        <w:rPr>
          <w:sz w:val="28"/>
          <w:szCs w:val="28"/>
        </w:rPr>
        <w:t>«</w:t>
      </w:r>
      <w:r w:rsidRPr="00BA2320">
        <w:rPr>
          <w:sz w:val="28"/>
          <w:szCs w:val="28"/>
        </w:rPr>
        <w:t>13</w:t>
      </w:r>
      <w:r w:rsidR="00BF7823" w:rsidRPr="00BA2320">
        <w:rPr>
          <w:sz w:val="28"/>
          <w:szCs w:val="28"/>
        </w:rPr>
        <w:t>.</w:t>
      </w:r>
      <w:r w:rsidR="00BF7823" w:rsidRPr="008D1101">
        <w:rPr>
          <w:sz w:val="28"/>
          <w:szCs w:val="28"/>
        </w:rPr>
        <w:t xml:space="preserve">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278-ФЗ «О противодействии коррупции».»;</w:t>
      </w:r>
    </w:p>
    <w:p w14:paraId="4D7CF66F" w14:textId="77777777" w:rsidR="00A52A16" w:rsidRDefault="00A52A16" w:rsidP="00A52A16">
      <w:pPr>
        <w:ind w:right="45" w:firstLine="709"/>
        <w:jc w:val="both"/>
        <w:rPr>
          <w:sz w:val="28"/>
          <w:szCs w:val="28"/>
        </w:rPr>
      </w:pPr>
    </w:p>
    <w:p w14:paraId="4E06E34E" w14:textId="77777777" w:rsidR="00DF681E" w:rsidRDefault="00DF681E" w:rsidP="00DF681E">
      <w:pPr>
        <w:ind w:right="45" w:firstLine="709"/>
        <w:jc w:val="both"/>
        <w:rPr>
          <w:sz w:val="28"/>
          <w:szCs w:val="28"/>
        </w:rPr>
      </w:pPr>
      <w:r>
        <w:rPr>
          <w:sz w:val="28"/>
          <w:szCs w:val="28"/>
        </w:rPr>
        <w:t>6</w:t>
      </w:r>
      <w:r w:rsidRPr="00DF681E">
        <w:rPr>
          <w:sz w:val="28"/>
          <w:szCs w:val="28"/>
        </w:rPr>
        <w:t>) статью 26 изложить в следующей редакции:</w:t>
      </w:r>
    </w:p>
    <w:p w14:paraId="794AFF26" w14:textId="77777777" w:rsidR="00DF681E" w:rsidRDefault="00DF681E" w:rsidP="00DF681E">
      <w:pPr>
        <w:ind w:right="45" w:firstLine="709"/>
        <w:jc w:val="both"/>
        <w:rPr>
          <w:sz w:val="28"/>
          <w:szCs w:val="28"/>
        </w:rPr>
      </w:pPr>
    </w:p>
    <w:p w14:paraId="4D2B5083" w14:textId="77777777" w:rsidR="00DF681E" w:rsidRPr="00DF681E" w:rsidRDefault="00DF681E" w:rsidP="00DF681E">
      <w:pPr>
        <w:ind w:right="45" w:firstLine="709"/>
        <w:jc w:val="both"/>
        <w:rPr>
          <w:sz w:val="28"/>
          <w:szCs w:val="28"/>
        </w:rPr>
      </w:pPr>
      <w:r w:rsidRPr="00DF681E">
        <w:rPr>
          <w:sz w:val="28"/>
          <w:szCs w:val="28"/>
        </w:rPr>
        <w:t>«</w:t>
      </w:r>
      <w:r w:rsidRPr="00DF681E">
        <w:rPr>
          <w:rFonts w:ascii="Times New Roman CYR" w:eastAsia="Times New Roman" w:hAnsi="Times New Roman CYR" w:cs="Times New Roman CYR"/>
          <w:b/>
          <w:bCs/>
          <w:kern w:val="0"/>
          <w:sz w:val="28"/>
          <w:szCs w:val="28"/>
        </w:rPr>
        <w:t>Статья 26. Досрочное прекращение полномочий депутата</w:t>
      </w:r>
    </w:p>
    <w:p w14:paraId="11BC873C" w14:textId="77777777" w:rsidR="00DF681E" w:rsidRPr="00DF681E" w:rsidRDefault="00DF681E" w:rsidP="00DF681E">
      <w:pPr>
        <w:ind w:right="45" w:firstLine="709"/>
        <w:jc w:val="both"/>
        <w:rPr>
          <w:sz w:val="28"/>
          <w:szCs w:val="28"/>
        </w:rPr>
      </w:pPr>
      <w:r w:rsidRPr="00DF681E">
        <w:rPr>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14:paraId="089CD3E1" w14:textId="77777777" w:rsidR="00DF681E" w:rsidRPr="00DF681E" w:rsidRDefault="00DF681E" w:rsidP="00DF681E">
      <w:pPr>
        <w:ind w:right="45" w:firstLine="709"/>
        <w:jc w:val="both"/>
        <w:rPr>
          <w:sz w:val="28"/>
          <w:szCs w:val="28"/>
        </w:rPr>
      </w:pPr>
      <w:r w:rsidRPr="00DF681E">
        <w:rPr>
          <w:sz w:val="28"/>
          <w:szCs w:val="28"/>
        </w:rPr>
        <w:t>1)</w:t>
      </w:r>
      <w:r w:rsidRPr="00DF681E">
        <w:rPr>
          <w:sz w:val="28"/>
          <w:szCs w:val="28"/>
        </w:rPr>
        <w:tab/>
        <w:t>смерти;</w:t>
      </w:r>
    </w:p>
    <w:p w14:paraId="0379125E" w14:textId="77777777" w:rsidR="00DF681E" w:rsidRPr="00DF681E" w:rsidRDefault="00DF681E" w:rsidP="00DF681E">
      <w:pPr>
        <w:ind w:right="45" w:firstLine="709"/>
        <w:jc w:val="both"/>
        <w:rPr>
          <w:sz w:val="28"/>
          <w:szCs w:val="28"/>
        </w:rPr>
      </w:pPr>
      <w:r w:rsidRPr="00DF681E">
        <w:rPr>
          <w:sz w:val="28"/>
          <w:szCs w:val="28"/>
        </w:rPr>
        <w:t>2)</w:t>
      </w:r>
      <w:r w:rsidRPr="00DF681E">
        <w:rPr>
          <w:sz w:val="28"/>
          <w:szCs w:val="28"/>
        </w:rPr>
        <w:tab/>
        <w:t>отставки по собственному желанию;</w:t>
      </w:r>
    </w:p>
    <w:p w14:paraId="56C25965" w14:textId="77777777" w:rsidR="00DF681E" w:rsidRPr="00DF681E" w:rsidRDefault="00DF681E" w:rsidP="00DF681E">
      <w:pPr>
        <w:ind w:right="45" w:firstLine="709"/>
        <w:jc w:val="both"/>
        <w:rPr>
          <w:sz w:val="28"/>
          <w:szCs w:val="28"/>
        </w:rPr>
      </w:pPr>
      <w:r w:rsidRPr="00DF681E">
        <w:rPr>
          <w:sz w:val="28"/>
          <w:szCs w:val="28"/>
        </w:rPr>
        <w:t>3)</w:t>
      </w:r>
      <w:r w:rsidRPr="00DF681E">
        <w:rPr>
          <w:sz w:val="28"/>
          <w:szCs w:val="28"/>
        </w:rPr>
        <w:tab/>
        <w:t>признания судом недееспособным или ограниченно дееспособным;</w:t>
      </w:r>
    </w:p>
    <w:p w14:paraId="78EC48D6" w14:textId="77777777" w:rsidR="00DF681E" w:rsidRPr="00DF681E" w:rsidRDefault="00DF681E" w:rsidP="00DF681E">
      <w:pPr>
        <w:ind w:right="45" w:firstLine="709"/>
        <w:jc w:val="both"/>
        <w:rPr>
          <w:sz w:val="28"/>
          <w:szCs w:val="28"/>
        </w:rPr>
      </w:pPr>
      <w:r w:rsidRPr="00DF681E">
        <w:rPr>
          <w:sz w:val="28"/>
          <w:szCs w:val="28"/>
        </w:rPr>
        <w:t>4)</w:t>
      </w:r>
      <w:r w:rsidRPr="00DF681E">
        <w:rPr>
          <w:sz w:val="28"/>
          <w:szCs w:val="28"/>
        </w:rPr>
        <w:tab/>
        <w:t>признания судом безвестно отсутствующим или объявления умершим;</w:t>
      </w:r>
    </w:p>
    <w:p w14:paraId="1BB32F15" w14:textId="77777777" w:rsidR="00DF681E" w:rsidRPr="00DF681E" w:rsidRDefault="00DF681E" w:rsidP="00DF681E">
      <w:pPr>
        <w:ind w:right="45" w:firstLine="709"/>
        <w:jc w:val="both"/>
        <w:rPr>
          <w:sz w:val="28"/>
          <w:szCs w:val="28"/>
        </w:rPr>
      </w:pPr>
      <w:r w:rsidRPr="00DF681E">
        <w:rPr>
          <w:sz w:val="28"/>
          <w:szCs w:val="28"/>
        </w:rPr>
        <w:t>5)</w:t>
      </w:r>
      <w:r w:rsidRPr="00DF681E">
        <w:rPr>
          <w:sz w:val="28"/>
          <w:szCs w:val="28"/>
        </w:rPr>
        <w:tab/>
        <w:t>вступления в отношении его в законную силу обвинительного приговора суда;</w:t>
      </w:r>
    </w:p>
    <w:p w14:paraId="4421FD7D" w14:textId="77777777" w:rsidR="00DF681E" w:rsidRPr="00DF681E" w:rsidRDefault="00DF681E" w:rsidP="00DF681E">
      <w:pPr>
        <w:ind w:right="45" w:firstLine="709"/>
        <w:jc w:val="both"/>
        <w:rPr>
          <w:sz w:val="28"/>
          <w:szCs w:val="28"/>
        </w:rPr>
      </w:pPr>
      <w:r w:rsidRPr="00DF681E">
        <w:rPr>
          <w:sz w:val="28"/>
          <w:szCs w:val="28"/>
        </w:rPr>
        <w:t>6)</w:t>
      </w:r>
      <w:r w:rsidRPr="00DF681E">
        <w:rPr>
          <w:sz w:val="28"/>
          <w:szCs w:val="28"/>
        </w:rPr>
        <w:tab/>
        <w:t>выезда за пределы Российской Федерации на постоянное место жительства;</w:t>
      </w:r>
    </w:p>
    <w:p w14:paraId="67067B7A" w14:textId="77777777" w:rsidR="00DF681E" w:rsidRPr="00DF681E" w:rsidRDefault="00DF681E" w:rsidP="00DF681E">
      <w:pPr>
        <w:ind w:right="45" w:firstLine="709"/>
        <w:jc w:val="both"/>
        <w:rPr>
          <w:sz w:val="28"/>
          <w:szCs w:val="28"/>
        </w:rPr>
      </w:pPr>
      <w:r w:rsidRPr="00DF681E">
        <w:rPr>
          <w:sz w:val="28"/>
          <w:szCs w:val="28"/>
        </w:rPr>
        <w:t>7)</w:t>
      </w:r>
      <w:r w:rsidRPr="00DF681E">
        <w:rPr>
          <w:sz w:val="28"/>
          <w:szCs w:val="28"/>
        </w:rPr>
        <w:tab/>
        <w:t>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EBBD3B4" w14:textId="77777777" w:rsidR="00DF681E" w:rsidRPr="00DF681E" w:rsidRDefault="00DF681E" w:rsidP="00DF681E">
      <w:pPr>
        <w:ind w:right="45" w:firstLine="709"/>
        <w:jc w:val="both"/>
        <w:rPr>
          <w:sz w:val="28"/>
          <w:szCs w:val="28"/>
        </w:rPr>
      </w:pPr>
      <w:r w:rsidRPr="00DF681E">
        <w:rPr>
          <w:sz w:val="28"/>
          <w:szCs w:val="28"/>
        </w:rPr>
        <w:t>8)</w:t>
      </w:r>
      <w:r w:rsidRPr="00DF681E">
        <w:rPr>
          <w:sz w:val="28"/>
          <w:szCs w:val="28"/>
        </w:rPr>
        <w:tab/>
        <w:t>отзыва избирателями;</w:t>
      </w:r>
    </w:p>
    <w:p w14:paraId="06B59F2C" w14:textId="77777777" w:rsidR="00DF681E" w:rsidRPr="00DF681E" w:rsidRDefault="00DF681E" w:rsidP="00DF681E">
      <w:pPr>
        <w:ind w:right="45" w:firstLine="709"/>
        <w:jc w:val="both"/>
        <w:rPr>
          <w:sz w:val="28"/>
          <w:szCs w:val="28"/>
        </w:rPr>
      </w:pPr>
      <w:r w:rsidRPr="00DF681E">
        <w:rPr>
          <w:sz w:val="28"/>
          <w:szCs w:val="28"/>
        </w:rPr>
        <w:t>9)</w:t>
      </w:r>
      <w:r w:rsidRPr="00DF681E">
        <w:rPr>
          <w:sz w:val="28"/>
          <w:szCs w:val="28"/>
        </w:rPr>
        <w:tab/>
        <w:t>досрочного прекращения полномочий Думы;</w:t>
      </w:r>
    </w:p>
    <w:p w14:paraId="00A81B5A" w14:textId="77777777" w:rsidR="00DF681E" w:rsidRPr="00DF681E" w:rsidRDefault="00DF681E" w:rsidP="00DF681E">
      <w:pPr>
        <w:ind w:right="45" w:firstLine="709"/>
        <w:jc w:val="both"/>
        <w:rPr>
          <w:sz w:val="28"/>
          <w:szCs w:val="28"/>
        </w:rPr>
      </w:pPr>
      <w:r w:rsidRPr="00DF681E">
        <w:rPr>
          <w:sz w:val="28"/>
          <w:szCs w:val="28"/>
        </w:rPr>
        <w:t>10)</w:t>
      </w:r>
      <w:r w:rsidRPr="00DF681E">
        <w:rPr>
          <w:sz w:val="28"/>
          <w:szCs w:val="28"/>
        </w:rPr>
        <w:tab/>
        <w:t>призыва на военную службу или направления на заменяющую ее альтернативную гражданскую службу;</w:t>
      </w:r>
    </w:p>
    <w:p w14:paraId="4C2E004B" w14:textId="77777777" w:rsidR="00DF681E" w:rsidRPr="00DF681E" w:rsidRDefault="00DF681E" w:rsidP="00DF681E">
      <w:pPr>
        <w:ind w:right="45" w:firstLine="709"/>
        <w:jc w:val="both"/>
        <w:rPr>
          <w:sz w:val="28"/>
          <w:szCs w:val="28"/>
        </w:rPr>
      </w:pPr>
      <w:r w:rsidRPr="00DF681E">
        <w:rPr>
          <w:sz w:val="28"/>
          <w:szCs w:val="28"/>
        </w:rPr>
        <w:t>11)</w:t>
      </w:r>
      <w:r w:rsidRPr="00DF681E">
        <w:rPr>
          <w:sz w:val="28"/>
          <w:szCs w:val="28"/>
        </w:rPr>
        <w:tab/>
        <w:t>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1BCE2AB8" w14:textId="77777777" w:rsidR="00DF681E" w:rsidRPr="00DF681E" w:rsidRDefault="00DF681E" w:rsidP="00DF681E">
      <w:pPr>
        <w:ind w:right="45" w:firstLine="709"/>
        <w:jc w:val="both"/>
        <w:rPr>
          <w:sz w:val="28"/>
          <w:szCs w:val="28"/>
        </w:rPr>
      </w:pPr>
      <w:r w:rsidRPr="00DF681E">
        <w:rPr>
          <w:sz w:val="28"/>
          <w:szCs w:val="2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4F49A23E" w14:textId="77777777" w:rsidR="00DF681E" w:rsidRPr="00DF681E" w:rsidRDefault="00DF681E" w:rsidP="00DF681E">
      <w:pPr>
        <w:ind w:right="45" w:firstLine="709"/>
        <w:jc w:val="both"/>
        <w:rPr>
          <w:sz w:val="28"/>
          <w:szCs w:val="28"/>
        </w:rPr>
      </w:pPr>
      <w:r w:rsidRPr="00DF681E">
        <w:rPr>
          <w:sz w:val="28"/>
          <w:szCs w:val="28"/>
        </w:rPr>
        <w:t>3. Полномочия депутата прекращаются досрочно решением Думы в случае отсутствия депутата без уважительных причин на всех заседаниях Думы в течение шести месяцев подряд.</w:t>
      </w:r>
    </w:p>
    <w:p w14:paraId="56E216B7" w14:textId="77777777" w:rsidR="00DF681E" w:rsidRPr="00DF681E" w:rsidRDefault="00DF681E" w:rsidP="00DF681E">
      <w:pPr>
        <w:ind w:right="45" w:firstLine="709"/>
        <w:jc w:val="both"/>
        <w:rPr>
          <w:sz w:val="28"/>
          <w:szCs w:val="28"/>
        </w:rPr>
      </w:pPr>
      <w:r w:rsidRPr="00DF681E">
        <w:rPr>
          <w:sz w:val="28"/>
          <w:szCs w:val="28"/>
        </w:rPr>
        <w:t>4. Решение Думы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 не позднее чем через три месяца со дня появления такого основания.</w:t>
      </w:r>
    </w:p>
    <w:p w14:paraId="3A8E3D6D" w14:textId="77777777" w:rsidR="00DF681E" w:rsidRPr="00DF681E" w:rsidRDefault="00DF681E" w:rsidP="00DF681E">
      <w:pPr>
        <w:ind w:right="45" w:firstLine="709"/>
        <w:jc w:val="both"/>
        <w:rPr>
          <w:sz w:val="28"/>
          <w:szCs w:val="28"/>
        </w:rPr>
      </w:pPr>
      <w:r w:rsidRPr="00DF681E">
        <w:rPr>
          <w:sz w:val="28"/>
          <w:szCs w:val="28"/>
        </w:rPr>
        <w:t xml:space="preserve">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Думу данного </w:t>
      </w:r>
      <w:r w:rsidRPr="00DF681E">
        <w:rPr>
          <w:sz w:val="28"/>
          <w:szCs w:val="28"/>
        </w:rPr>
        <w:lastRenderedPageBreak/>
        <w:t>заявления.</w:t>
      </w:r>
    </w:p>
    <w:p w14:paraId="7DD75B5B" w14:textId="77777777" w:rsidR="00DF681E" w:rsidRPr="00DF681E" w:rsidRDefault="00DF681E" w:rsidP="00DF681E">
      <w:pPr>
        <w:ind w:right="45" w:firstLine="709"/>
        <w:jc w:val="both"/>
        <w:rPr>
          <w:sz w:val="28"/>
          <w:szCs w:val="28"/>
        </w:rPr>
      </w:pPr>
      <w:r w:rsidRPr="00DF681E">
        <w:rPr>
          <w:sz w:val="28"/>
          <w:szCs w:val="28"/>
        </w:rPr>
        <w:t xml:space="preserve">5. Депутат в случае принятия им решения о прекращении полномочий в форме отставки по собственному желанию представляет соответствующее </w:t>
      </w:r>
      <w:r w:rsidRPr="00BA2320">
        <w:rPr>
          <w:sz w:val="28"/>
          <w:szCs w:val="28"/>
        </w:rPr>
        <w:t>заявлени</w:t>
      </w:r>
      <w:r w:rsidR="00304B2E" w:rsidRPr="00BA2320">
        <w:rPr>
          <w:sz w:val="28"/>
          <w:szCs w:val="28"/>
        </w:rPr>
        <w:t>е</w:t>
      </w:r>
      <w:r w:rsidRPr="00DF681E">
        <w:rPr>
          <w:sz w:val="28"/>
          <w:szCs w:val="28"/>
        </w:rPr>
        <w:t xml:space="preserve"> в Думу.</w:t>
      </w:r>
    </w:p>
    <w:p w14:paraId="49D8AD51" w14:textId="77777777" w:rsidR="00DF681E" w:rsidRPr="00DF681E" w:rsidRDefault="00DF681E" w:rsidP="00DF681E">
      <w:pPr>
        <w:ind w:right="45" w:firstLine="709"/>
        <w:jc w:val="both"/>
        <w:rPr>
          <w:sz w:val="28"/>
          <w:szCs w:val="28"/>
        </w:rPr>
      </w:pPr>
      <w:r w:rsidRPr="00DF681E">
        <w:rPr>
          <w:sz w:val="28"/>
          <w:szCs w:val="28"/>
        </w:rPr>
        <w:t>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Думу.</w:t>
      </w:r>
    </w:p>
    <w:p w14:paraId="187DCEA0" w14:textId="77777777" w:rsidR="00DF681E" w:rsidRPr="00DF681E" w:rsidRDefault="00DF681E" w:rsidP="00DF681E">
      <w:pPr>
        <w:ind w:right="45" w:firstLine="709"/>
        <w:jc w:val="both"/>
        <w:rPr>
          <w:sz w:val="28"/>
          <w:szCs w:val="28"/>
        </w:rPr>
      </w:pPr>
      <w:r w:rsidRPr="00DF681E">
        <w:rPr>
          <w:sz w:val="28"/>
          <w:szCs w:val="28"/>
        </w:rPr>
        <w:t>В срок, не превышающий 5 дней с момента поступления заявления в Думу, Председатель Думы направляет заверенную копию зая</w:t>
      </w:r>
      <w:r w:rsidR="00304B2E">
        <w:rPr>
          <w:sz w:val="28"/>
          <w:szCs w:val="28"/>
        </w:rPr>
        <w:t xml:space="preserve">вления в избирательную </w:t>
      </w:r>
      <w:r w:rsidR="00304B2E" w:rsidRPr="00BA2320">
        <w:rPr>
          <w:sz w:val="28"/>
          <w:szCs w:val="28"/>
        </w:rPr>
        <w:t>комиссию</w:t>
      </w:r>
      <w:r w:rsidRPr="00BA2320">
        <w:rPr>
          <w:sz w:val="28"/>
          <w:szCs w:val="28"/>
        </w:rPr>
        <w:t>.</w:t>
      </w:r>
    </w:p>
    <w:p w14:paraId="2D6C8D91" w14:textId="77777777" w:rsidR="0096513D" w:rsidRDefault="00DF681E" w:rsidP="00DF681E">
      <w:pPr>
        <w:ind w:right="45" w:firstLine="709"/>
        <w:jc w:val="both"/>
        <w:rPr>
          <w:sz w:val="28"/>
          <w:szCs w:val="28"/>
        </w:rPr>
      </w:pPr>
      <w:r w:rsidRPr="00DF681E">
        <w:rPr>
          <w:sz w:val="28"/>
          <w:szCs w:val="28"/>
        </w:rPr>
        <w:t>6. Информация о досрочном прекращении полномочий депутата подлежит официальному опубликованию (обнародованию).»</w:t>
      </w:r>
    </w:p>
    <w:p w14:paraId="387FCB6B" w14:textId="77777777" w:rsidR="00304B2E" w:rsidRDefault="0096513D" w:rsidP="0096513D">
      <w:pPr>
        <w:ind w:right="45" w:firstLine="709"/>
        <w:jc w:val="both"/>
        <w:rPr>
          <w:sz w:val="28"/>
          <w:szCs w:val="28"/>
        </w:rPr>
      </w:pPr>
      <w:r>
        <w:rPr>
          <w:sz w:val="28"/>
          <w:szCs w:val="28"/>
        </w:rPr>
        <w:t>7</w:t>
      </w:r>
      <w:r w:rsidRPr="00B10B63">
        <w:rPr>
          <w:sz w:val="28"/>
          <w:szCs w:val="28"/>
        </w:rPr>
        <w:t xml:space="preserve">) </w:t>
      </w:r>
      <w:r w:rsidR="00304B2E">
        <w:rPr>
          <w:sz w:val="28"/>
          <w:szCs w:val="28"/>
        </w:rPr>
        <w:t xml:space="preserve">в статье 28: </w:t>
      </w:r>
    </w:p>
    <w:p w14:paraId="19AB9640" w14:textId="77777777" w:rsidR="00304B2E" w:rsidRPr="00DC1A29" w:rsidRDefault="00304B2E" w:rsidP="0096513D">
      <w:pPr>
        <w:ind w:right="45" w:firstLine="709"/>
        <w:jc w:val="both"/>
        <w:rPr>
          <w:sz w:val="28"/>
          <w:szCs w:val="28"/>
        </w:rPr>
      </w:pPr>
      <w:r w:rsidRPr="00DC1A29">
        <w:rPr>
          <w:sz w:val="28"/>
          <w:szCs w:val="28"/>
        </w:rPr>
        <w:t>а) абзац 1 части 5.1 признать утратившим силу</w:t>
      </w:r>
      <w:r w:rsidR="00DC1A29" w:rsidRPr="00DC1A29">
        <w:rPr>
          <w:sz w:val="28"/>
          <w:szCs w:val="28"/>
        </w:rPr>
        <w:t>;</w:t>
      </w:r>
    </w:p>
    <w:p w14:paraId="66AFC893" w14:textId="77777777" w:rsidR="0096513D" w:rsidRPr="00DC1A29" w:rsidRDefault="00304B2E" w:rsidP="0096513D">
      <w:pPr>
        <w:ind w:right="45" w:firstLine="709"/>
        <w:jc w:val="both"/>
        <w:rPr>
          <w:sz w:val="28"/>
          <w:szCs w:val="28"/>
        </w:rPr>
      </w:pPr>
      <w:r w:rsidRPr="00DC1A29">
        <w:rPr>
          <w:sz w:val="28"/>
          <w:szCs w:val="28"/>
        </w:rPr>
        <w:t>б)</w:t>
      </w:r>
      <w:r w:rsidR="00DC1A29" w:rsidRPr="00DC1A29">
        <w:rPr>
          <w:sz w:val="28"/>
          <w:szCs w:val="28"/>
        </w:rPr>
        <w:t xml:space="preserve"> </w:t>
      </w:r>
      <w:r w:rsidR="0096513D" w:rsidRPr="00DC1A29">
        <w:rPr>
          <w:sz w:val="28"/>
          <w:szCs w:val="28"/>
        </w:rPr>
        <w:t xml:space="preserve">дополнить </w:t>
      </w:r>
      <w:r w:rsidR="0017071B" w:rsidRPr="00BA2320">
        <w:rPr>
          <w:sz w:val="28"/>
          <w:szCs w:val="28"/>
        </w:rPr>
        <w:t>частью</w:t>
      </w:r>
      <w:r w:rsidR="0096513D" w:rsidRPr="00BA2320">
        <w:rPr>
          <w:sz w:val="28"/>
          <w:szCs w:val="28"/>
        </w:rPr>
        <w:t xml:space="preserve"> </w:t>
      </w:r>
      <w:r w:rsidR="0096513D" w:rsidRPr="00DC1A29">
        <w:rPr>
          <w:sz w:val="28"/>
          <w:szCs w:val="28"/>
        </w:rPr>
        <w:t>5.</w:t>
      </w:r>
      <w:r w:rsidR="003136C7" w:rsidRPr="00DC1A29">
        <w:rPr>
          <w:sz w:val="28"/>
          <w:szCs w:val="28"/>
        </w:rPr>
        <w:t>2</w:t>
      </w:r>
      <w:r w:rsidR="0096513D" w:rsidRPr="00DC1A29">
        <w:rPr>
          <w:sz w:val="28"/>
          <w:szCs w:val="28"/>
        </w:rPr>
        <w:t xml:space="preserve"> следующего содержания:</w:t>
      </w:r>
    </w:p>
    <w:p w14:paraId="00AE9981" w14:textId="77777777" w:rsidR="0096513D" w:rsidRPr="00DC1A29" w:rsidRDefault="0096513D" w:rsidP="0096513D">
      <w:pPr>
        <w:pStyle w:val="af7"/>
        <w:ind w:firstLine="709"/>
        <w:jc w:val="both"/>
        <w:rPr>
          <w:sz w:val="28"/>
          <w:szCs w:val="28"/>
        </w:rPr>
      </w:pPr>
      <w:r w:rsidRPr="00DC1A29">
        <w:rPr>
          <w:sz w:val="28"/>
          <w:szCs w:val="28"/>
        </w:rPr>
        <w:t>«5.</w:t>
      </w:r>
      <w:r w:rsidR="003136C7" w:rsidRPr="00BA2320">
        <w:rPr>
          <w:sz w:val="28"/>
          <w:szCs w:val="28"/>
        </w:rPr>
        <w:t>2</w:t>
      </w:r>
      <w:r w:rsidR="00DC1A29" w:rsidRPr="00BA2320">
        <w:rPr>
          <w:sz w:val="28"/>
          <w:szCs w:val="28"/>
        </w:rPr>
        <w:t>.</w:t>
      </w:r>
      <w:r w:rsidRPr="00BA2320">
        <w:rPr>
          <w:sz w:val="28"/>
          <w:szCs w:val="28"/>
        </w:rPr>
        <w:t xml:space="preserve"> Глава </w:t>
      </w:r>
      <w:r w:rsidR="003136C7" w:rsidRPr="00BA2320">
        <w:rPr>
          <w:sz w:val="28"/>
          <w:szCs w:val="28"/>
        </w:rPr>
        <w:t>муниципального образования</w:t>
      </w:r>
      <w:r w:rsidR="003136C7" w:rsidRPr="00DC1A29">
        <w:rPr>
          <w:sz w:val="28"/>
          <w:szCs w:val="28"/>
        </w:rPr>
        <w:t xml:space="preserve"> </w:t>
      </w:r>
      <w:r w:rsidRPr="00DC1A29">
        <w:rPr>
          <w:sz w:val="28"/>
          <w:szCs w:val="28"/>
        </w:rPr>
        <w:t xml:space="preserve">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9E02E8" w:rsidRPr="00DC1A29">
        <w:rPr>
          <w:sz w:val="28"/>
          <w:szCs w:val="28"/>
        </w:rPr>
        <w:t>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w:t>
      </w:r>
      <w:r w:rsidRPr="00DC1A29">
        <w:rPr>
          <w:sz w:val="28"/>
          <w:szCs w:val="28"/>
        </w:rPr>
        <w:t xml:space="preserve"> коррупции, в случае, если несоблюдение таких ограничений, запретов и требований, а также неисполнение таких обязанностей признается следствием независящих от </w:t>
      </w:r>
      <w:r w:rsidR="0017071B" w:rsidRPr="00BA2320">
        <w:rPr>
          <w:sz w:val="28"/>
          <w:szCs w:val="28"/>
        </w:rPr>
        <w:t>него</w:t>
      </w:r>
      <w:r w:rsidRPr="00DC1A29">
        <w:rPr>
          <w:sz w:val="28"/>
          <w:szCs w:val="28"/>
        </w:rPr>
        <w:t xml:space="preserve"> обстоятельств в порядке, предусмотренном частями 3-6 статьи 13 Федерального закона от 25 декабря 2008 года № 273-ФЗ «О противодействии коррупции».</w:t>
      </w:r>
    </w:p>
    <w:p w14:paraId="4543A522" w14:textId="77777777" w:rsidR="00DC1A29" w:rsidRDefault="00DC1A29" w:rsidP="00164823">
      <w:pPr>
        <w:ind w:right="45" w:firstLine="709"/>
        <w:jc w:val="both"/>
        <w:rPr>
          <w:sz w:val="28"/>
          <w:szCs w:val="28"/>
        </w:rPr>
      </w:pPr>
    </w:p>
    <w:p w14:paraId="4F22D6D4" w14:textId="77777777" w:rsidR="00164823" w:rsidRDefault="0096513D" w:rsidP="00164823">
      <w:pPr>
        <w:ind w:right="45" w:firstLine="709"/>
        <w:jc w:val="both"/>
        <w:rPr>
          <w:sz w:val="28"/>
          <w:szCs w:val="28"/>
        </w:rPr>
      </w:pPr>
      <w:r>
        <w:rPr>
          <w:sz w:val="28"/>
          <w:szCs w:val="28"/>
        </w:rPr>
        <w:t>8</w:t>
      </w:r>
      <w:r w:rsidR="00164823" w:rsidRPr="00B10B63">
        <w:rPr>
          <w:sz w:val="28"/>
          <w:szCs w:val="28"/>
        </w:rPr>
        <w:t>)</w:t>
      </w:r>
      <w:r w:rsidR="00164823" w:rsidRPr="0009643B">
        <w:rPr>
          <w:sz w:val="28"/>
          <w:szCs w:val="28"/>
        </w:rPr>
        <w:t xml:space="preserve"> </w:t>
      </w:r>
      <w:r w:rsidR="00164823">
        <w:rPr>
          <w:sz w:val="28"/>
          <w:szCs w:val="28"/>
        </w:rPr>
        <w:t xml:space="preserve">в </w:t>
      </w:r>
      <w:r w:rsidR="001678B9">
        <w:rPr>
          <w:sz w:val="28"/>
          <w:szCs w:val="28"/>
        </w:rPr>
        <w:t>с</w:t>
      </w:r>
      <w:r w:rsidR="00164823">
        <w:rPr>
          <w:sz w:val="28"/>
          <w:szCs w:val="28"/>
        </w:rPr>
        <w:t>татье</w:t>
      </w:r>
      <w:r w:rsidR="00164823" w:rsidRPr="0009643B">
        <w:rPr>
          <w:sz w:val="28"/>
          <w:szCs w:val="28"/>
        </w:rPr>
        <w:t xml:space="preserve"> </w:t>
      </w:r>
      <w:r w:rsidR="00164823">
        <w:rPr>
          <w:sz w:val="28"/>
          <w:szCs w:val="28"/>
        </w:rPr>
        <w:t>34</w:t>
      </w:r>
      <w:r w:rsidR="00164823" w:rsidRPr="0009643B">
        <w:rPr>
          <w:sz w:val="28"/>
          <w:szCs w:val="28"/>
        </w:rPr>
        <w:t>:</w:t>
      </w:r>
    </w:p>
    <w:p w14:paraId="06986147" w14:textId="77777777" w:rsidR="00164823" w:rsidRPr="00164823" w:rsidRDefault="00164823" w:rsidP="00164823">
      <w:pPr>
        <w:ind w:right="45" w:firstLine="709"/>
        <w:jc w:val="both"/>
        <w:rPr>
          <w:sz w:val="28"/>
          <w:szCs w:val="28"/>
        </w:rPr>
      </w:pPr>
      <w:r w:rsidRPr="00BA2320">
        <w:rPr>
          <w:sz w:val="28"/>
          <w:szCs w:val="28"/>
        </w:rPr>
        <w:t>а)</w:t>
      </w:r>
      <w:r w:rsidRPr="00164823">
        <w:rPr>
          <w:sz w:val="28"/>
          <w:szCs w:val="28"/>
        </w:rPr>
        <w:t xml:space="preserve"> в пункте 2</w:t>
      </w:r>
      <w:r>
        <w:rPr>
          <w:sz w:val="28"/>
          <w:szCs w:val="28"/>
        </w:rPr>
        <w:t>4</w:t>
      </w:r>
      <w:r w:rsidRPr="00164823">
        <w:rPr>
          <w:sz w:val="28"/>
          <w:szCs w:val="28"/>
        </w:rPr>
        <w:t xml:space="preserve"> части 1 слова «</w:t>
      </w:r>
      <w:r>
        <w:rPr>
          <w:sz w:val="28"/>
          <w:szCs w:val="28"/>
        </w:rPr>
        <w:t>федеральными законами</w:t>
      </w:r>
      <w:r w:rsidRPr="00164823">
        <w:rPr>
          <w:sz w:val="28"/>
          <w:szCs w:val="28"/>
        </w:rPr>
        <w:t xml:space="preserve">» </w:t>
      </w:r>
      <w:r>
        <w:rPr>
          <w:sz w:val="28"/>
          <w:szCs w:val="28"/>
        </w:rPr>
        <w:t>заменить словами «федеральным законом «Об общих принципах организации местного самоуправления в Российской Федерации»</w:t>
      </w:r>
      <w:r w:rsidRPr="00164823">
        <w:rPr>
          <w:sz w:val="28"/>
          <w:szCs w:val="28"/>
        </w:rPr>
        <w:t>;</w:t>
      </w:r>
    </w:p>
    <w:p w14:paraId="1ED8A79A" w14:textId="77777777" w:rsidR="008747E9" w:rsidRDefault="002439ED" w:rsidP="008747E9">
      <w:pPr>
        <w:ind w:right="45" w:firstLine="709"/>
        <w:jc w:val="both"/>
        <w:rPr>
          <w:sz w:val="28"/>
          <w:szCs w:val="28"/>
        </w:rPr>
      </w:pPr>
      <w:r>
        <w:rPr>
          <w:sz w:val="28"/>
          <w:szCs w:val="28"/>
        </w:rPr>
        <w:t>б</w:t>
      </w:r>
      <w:r w:rsidR="008747E9" w:rsidRPr="00164823">
        <w:rPr>
          <w:sz w:val="28"/>
          <w:szCs w:val="28"/>
        </w:rPr>
        <w:t>) пункт 3</w:t>
      </w:r>
      <w:r w:rsidR="008747E9">
        <w:rPr>
          <w:sz w:val="28"/>
          <w:szCs w:val="28"/>
        </w:rPr>
        <w:t>6</w:t>
      </w:r>
      <w:r w:rsidR="008747E9" w:rsidRPr="00164823">
        <w:rPr>
          <w:sz w:val="28"/>
          <w:szCs w:val="28"/>
        </w:rPr>
        <w:t xml:space="preserve"> </w:t>
      </w:r>
      <w:r w:rsidR="0027230E">
        <w:rPr>
          <w:sz w:val="28"/>
          <w:szCs w:val="28"/>
        </w:rPr>
        <w:t xml:space="preserve">части 1 </w:t>
      </w:r>
      <w:r w:rsidR="008747E9" w:rsidRPr="008747E9">
        <w:rPr>
          <w:sz w:val="28"/>
          <w:szCs w:val="28"/>
        </w:rPr>
        <w:t>изложить в следующей редакции:</w:t>
      </w:r>
    </w:p>
    <w:p w14:paraId="78A28B5E" w14:textId="77777777" w:rsidR="00DF39B6" w:rsidRDefault="00DF39B6" w:rsidP="00DF39B6">
      <w:pPr>
        <w:widowControl/>
        <w:suppressAutoHyphens w:val="0"/>
        <w:ind w:firstLine="720"/>
        <w:jc w:val="both"/>
        <w:rPr>
          <w:rFonts w:eastAsia="Times New Roman"/>
          <w:kern w:val="0"/>
          <w:sz w:val="28"/>
          <w:szCs w:val="28"/>
          <w:shd w:val="clear" w:color="auto" w:fill="FFFFFF"/>
        </w:rPr>
      </w:pPr>
      <w:r w:rsidRPr="00DF39B6">
        <w:rPr>
          <w:rFonts w:eastAsia="Times New Roman"/>
          <w:kern w:val="0"/>
          <w:sz w:val="28"/>
          <w:szCs w:val="28"/>
          <w:shd w:val="clear" w:color="auto" w:fill="FFFFFF"/>
        </w:rPr>
        <w:t>«</w:t>
      </w:r>
      <w:r>
        <w:rPr>
          <w:rFonts w:eastAsia="Times New Roman"/>
          <w:kern w:val="0"/>
          <w:sz w:val="28"/>
          <w:szCs w:val="28"/>
          <w:shd w:val="clear" w:color="auto" w:fill="FFFFFF"/>
        </w:rPr>
        <w:t>36</w:t>
      </w:r>
      <w:r w:rsidRPr="00DF39B6">
        <w:rPr>
          <w:rFonts w:eastAsia="Times New Roman"/>
          <w:kern w:val="0"/>
          <w:sz w:val="28"/>
          <w:szCs w:val="28"/>
          <w:shd w:val="clear" w:color="auto" w:fill="FFFFFF"/>
        </w:rPr>
        <w:t xml:space="preserve">) организация и осуществление мероприятий </w:t>
      </w:r>
      <w:proofErr w:type="spellStart"/>
      <w:r w:rsidRPr="00DF39B6">
        <w:rPr>
          <w:rFonts w:eastAsia="Times New Roman"/>
          <w:kern w:val="0"/>
          <w:sz w:val="28"/>
          <w:szCs w:val="28"/>
          <w:shd w:val="clear" w:color="auto" w:fill="FFFFFF"/>
        </w:rPr>
        <w:t>межпоселенческого</w:t>
      </w:r>
      <w:proofErr w:type="spellEnd"/>
      <w:r w:rsidRPr="00DF39B6">
        <w:rPr>
          <w:rFonts w:eastAsia="Times New Roman"/>
          <w:kern w:val="0"/>
          <w:sz w:val="28"/>
          <w:szCs w:val="28"/>
          <w:shd w:val="clear" w:color="auto" w:fill="FFFFFF"/>
        </w:rPr>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14:paraId="0EC99FD8" w14:textId="77777777" w:rsidR="006B2566" w:rsidRPr="0018434F" w:rsidRDefault="006B2566" w:rsidP="006B2566">
      <w:pPr>
        <w:ind w:right="45" w:firstLine="709"/>
        <w:jc w:val="both"/>
        <w:rPr>
          <w:sz w:val="28"/>
          <w:szCs w:val="28"/>
        </w:rPr>
      </w:pPr>
      <w:r w:rsidRPr="0018434F">
        <w:rPr>
          <w:rFonts w:eastAsia="Times New Roman"/>
          <w:kern w:val="0"/>
          <w:sz w:val="28"/>
          <w:szCs w:val="28"/>
          <w:shd w:val="clear" w:color="auto" w:fill="FFFFFF"/>
        </w:rPr>
        <w:t xml:space="preserve">в) </w:t>
      </w:r>
      <w:r w:rsidRPr="0018434F">
        <w:rPr>
          <w:sz w:val="28"/>
          <w:szCs w:val="28"/>
        </w:rPr>
        <w:t xml:space="preserve">пункт 37 части 1 дополнить словами «, </w:t>
      </w:r>
      <w:r w:rsidRPr="0018434F">
        <w:rPr>
          <w:rFonts w:eastAsia="Times New Roman"/>
          <w:kern w:val="0"/>
          <w:sz w:val="28"/>
          <w:szCs w:val="28"/>
          <w:shd w:val="clear" w:color="auto" w:fill="FFFFFF"/>
        </w:rPr>
        <w:t>а также правил использования водных объектов для рекреационных целей;»;</w:t>
      </w:r>
    </w:p>
    <w:p w14:paraId="6805DD56" w14:textId="77777777" w:rsidR="00A52A16" w:rsidRDefault="006B2566" w:rsidP="00D36C42">
      <w:pPr>
        <w:ind w:right="45" w:firstLine="709"/>
        <w:jc w:val="both"/>
        <w:rPr>
          <w:sz w:val="28"/>
          <w:szCs w:val="28"/>
        </w:rPr>
      </w:pPr>
      <w:r>
        <w:rPr>
          <w:sz w:val="28"/>
          <w:szCs w:val="28"/>
        </w:rPr>
        <w:t>г</w:t>
      </w:r>
      <w:r w:rsidR="0027230E">
        <w:rPr>
          <w:sz w:val="28"/>
          <w:szCs w:val="28"/>
        </w:rPr>
        <w:t>) часть</w:t>
      </w:r>
      <w:r w:rsidR="0017071B">
        <w:rPr>
          <w:sz w:val="28"/>
          <w:szCs w:val="28"/>
        </w:rPr>
        <w:t xml:space="preserve"> </w:t>
      </w:r>
      <w:r w:rsidR="0027230E">
        <w:rPr>
          <w:sz w:val="28"/>
          <w:szCs w:val="28"/>
        </w:rPr>
        <w:t>1 дополнить пунктами 66 и 67 следующего содержания:</w:t>
      </w:r>
    </w:p>
    <w:p w14:paraId="44090B1A" w14:textId="77777777" w:rsidR="0027230E" w:rsidRDefault="0027230E" w:rsidP="00D36C42">
      <w:pPr>
        <w:ind w:right="45" w:firstLine="709"/>
        <w:jc w:val="both"/>
        <w:rPr>
          <w:sz w:val="28"/>
          <w:szCs w:val="28"/>
        </w:rPr>
      </w:pPr>
      <w:r>
        <w:rPr>
          <w:sz w:val="28"/>
          <w:szCs w:val="28"/>
        </w:rPr>
        <w:t>«66</w:t>
      </w:r>
      <w:r w:rsidRPr="0027230E">
        <w:rPr>
          <w:sz w:val="28"/>
          <w:szCs w:val="28"/>
        </w:rPr>
        <w:t xml:space="preserve">)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w:t>
      </w:r>
      <w:r w:rsidR="00574C91">
        <w:rPr>
          <w:sz w:val="28"/>
          <w:szCs w:val="28"/>
        </w:rPr>
        <w:t xml:space="preserve">муниципального </w:t>
      </w:r>
      <w:r w:rsidR="00574C91" w:rsidRPr="00BA2320">
        <w:rPr>
          <w:sz w:val="28"/>
          <w:szCs w:val="28"/>
        </w:rPr>
        <w:t>района;</w:t>
      </w:r>
    </w:p>
    <w:p w14:paraId="29FBBCA3" w14:textId="77777777" w:rsidR="00A52A16" w:rsidRDefault="0027230E" w:rsidP="00D36C42">
      <w:pPr>
        <w:ind w:right="45" w:firstLine="709"/>
        <w:jc w:val="both"/>
        <w:rPr>
          <w:sz w:val="28"/>
          <w:szCs w:val="28"/>
        </w:rPr>
      </w:pPr>
      <w:r>
        <w:rPr>
          <w:sz w:val="28"/>
          <w:szCs w:val="28"/>
        </w:rPr>
        <w:t>67)</w:t>
      </w:r>
      <w:r w:rsidR="001F1CD0" w:rsidRPr="001F1CD0">
        <w:rPr>
          <w:rFonts w:eastAsia="Times New Roman"/>
          <w:kern w:val="0"/>
          <w:sz w:val="28"/>
          <w:szCs w:val="28"/>
        </w:rPr>
        <w:t xml:space="preserve"> осуществление выявления объектов накопленного вреда окружающей среде и организация ликвидации такого вреда применительно к территориям, </w:t>
      </w:r>
      <w:r w:rsidR="001F1CD0" w:rsidRPr="001F1CD0">
        <w:rPr>
          <w:rFonts w:eastAsia="Times New Roman"/>
          <w:kern w:val="0"/>
          <w:sz w:val="28"/>
          <w:szCs w:val="28"/>
        </w:rPr>
        <w:lastRenderedPageBreak/>
        <w:t>расположенным в границах земельных участков, находящихся в собственности сельских поселений.</w:t>
      </w:r>
      <w:r>
        <w:rPr>
          <w:sz w:val="28"/>
          <w:szCs w:val="28"/>
        </w:rPr>
        <w:t>»</w:t>
      </w:r>
      <w:r w:rsidR="00224575">
        <w:rPr>
          <w:sz w:val="28"/>
          <w:szCs w:val="28"/>
        </w:rPr>
        <w:t>;</w:t>
      </w:r>
    </w:p>
    <w:p w14:paraId="39808B0A" w14:textId="77777777" w:rsidR="00224575" w:rsidRPr="00BA2320" w:rsidRDefault="006B2566" w:rsidP="00D36C42">
      <w:pPr>
        <w:ind w:right="45" w:firstLine="709"/>
        <w:jc w:val="both"/>
        <w:rPr>
          <w:sz w:val="28"/>
          <w:szCs w:val="28"/>
        </w:rPr>
      </w:pPr>
      <w:r>
        <w:rPr>
          <w:sz w:val="28"/>
          <w:szCs w:val="28"/>
        </w:rPr>
        <w:t>д</w:t>
      </w:r>
      <w:r w:rsidR="00224575" w:rsidRPr="00BA2320">
        <w:rPr>
          <w:sz w:val="28"/>
          <w:szCs w:val="28"/>
        </w:rPr>
        <w:t>) часть 2 признать утратившей силу.</w:t>
      </w:r>
    </w:p>
    <w:p w14:paraId="1362BF99" w14:textId="77777777" w:rsidR="00A52A16" w:rsidRDefault="00A52A16" w:rsidP="00D36C42">
      <w:pPr>
        <w:ind w:right="45" w:firstLine="709"/>
        <w:jc w:val="both"/>
        <w:rPr>
          <w:sz w:val="28"/>
          <w:szCs w:val="28"/>
        </w:rPr>
      </w:pPr>
    </w:p>
    <w:p w14:paraId="4E5D1691" w14:textId="77777777" w:rsidR="00EA0FAB" w:rsidRPr="00B10B63" w:rsidRDefault="00EA0FAB" w:rsidP="00EA0FAB">
      <w:pPr>
        <w:ind w:right="45" w:firstLine="709"/>
        <w:jc w:val="both"/>
        <w:rPr>
          <w:sz w:val="28"/>
          <w:szCs w:val="28"/>
        </w:rPr>
      </w:pPr>
      <w:r w:rsidRPr="00B10B63">
        <w:rPr>
          <w:sz w:val="28"/>
          <w:szCs w:val="28"/>
        </w:rPr>
        <w:t xml:space="preserve">2. Настоящее решение подлежит официальному опубликованию </w:t>
      </w:r>
      <w:r w:rsidR="00FA6553" w:rsidRPr="00B10B63">
        <w:rPr>
          <w:sz w:val="28"/>
          <w:szCs w:val="28"/>
        </w:rPr>
        <w:t xml:space="preserve">в газете «Гжатский вестник» </w:t>
      </w:r>
      <w:r w:rsidRPr="00B10B63">
        <w:rPr>
          <w:sz w:val="28"/>
          <w:szCs w:val="28"/>
        </w:rPr>
        <w:t>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14:paraId="6437852D" w14:textId="77777777" w:rsidR="00A77127" w:rsidRPr="00B10B63" w:rsidRDefault="00A77127" w:rsidP="007F4ABD">
      <w:pPr>
        <w:jc w:val="both"/>
        <w:rPr>
          <w:sz w:val="28"/>
          <w:szCs w:val="28"/>
        </w:rPr>
      </w:pPr>
    </w:p>
    <w:p w14:paraId="40FCFAA5" w14:textId="77777777" w:rsidR="0001141B" w:rsidRPr="00B10B63" w:rsidRDefault="0001141B" w:rsidP="007F4ABD">
      <w:pPr>
        <w:jc w:val="both"/>
        <w:rPr>
          <w:sz w:val="28"/>
          <w:szCs w:val="28"/>
        </w:rPr>
      </w:pPr>
    </w:p>
    <w:p w14:paraId="442869FA" w14:textId="77777777" w:rsidR="002C60DE" w:rsidRPr="00B10B63" w:rsidRDefault="007F4ABD" w:rsidP="007F4ABD">
      <w:pPr>
        <w:jc w:val="both"/>
        <w:rPr>
          <w:sz w:val="28"/>
          <w:szCs w:val="28"/>
        </w:rPr>
      </w:pPr>
      <w:r w:rsidRPr="00B10B63">
        <w:rPr>
          <w:sz w:val="28"/>
          <w:szCs w:val="28"/>
        </w:rPr>
        <w:t xml:space="preserve">Председатель </w:t>
      </w:r>
    </w:p>
    <w:p w14:paraId="5D767416" w14:textId="77777777" w:rsidR="007F4ABD" w:rsidRPr="00B10B63" w:rsidRDefault="00A77127" w:rsidP="007F4ABD">
      <w:pPr>
        <w:jc w:val="both"/>
        <w:rPr>
          <w:b/>
          <w:sz w:val="28"/>
          <w:szCs w:val="28"/>
        </w:rPr>
      </w:pPr>
      <w:r w:rsidRPr="00B10B63">
        <w:rPr>
          <w:sz w:val="28"/>
          <w:szCs w:val="28"/>
        </w:rPr>
        <w:t>Гагаринской</w:t>
      </w:r>
      <w:r w:rsidR="007F4ABD" w:rsidRPr="00B10B63">
        <w:rPr>
          <w:sz w:val="28"/>
          <w:szCs w:val="28"/>
        </w:rPr>
        <w:t xml:space="preserve"> районной Думы </w:t>
      </w:r>
      <w:r w:rsidR="007F4ABD" w:rsidRPr="00B10B63">
        <w:rPr>
          <w:sz w:val="28"/>
          <w:szCs w:val="28"/>
        </w:rPr>
        <w:tab/>
      </w:r>
      <w:r w:rsidR="007F4ABD" w:rsidRPr="00B10B63">
        <w:rPr>
          <w:sz w:val="28"/>
          <w:szCs w:val="28"/>
        </w:rPr>
        <w:tab/>
      </w:r>
      <w:r w:rsidR="007F4ABD" w:rsidRPr="00B10B63">
        <w:rPr>
          <w:sz w:val="28"/>
          <w:szCs w:val="28"/>
        </w:rPr>
        <w:tab/>
        <w:t xml:space="preserve">               </w:t>
      </w:r>
      <w:r w:rsidR="00D47FFC">
        <w:rPr>
          <w:sz w:val="28"/>
          <w:szCs w:val="28"/>
        </w:rPr>
        <w:t xml:space="preserve">             </w:t>
      </w:r>
      <w:r w:rsidR="00D82256" w:rsidRPr="00B10B63">
        <w:rPr>
          <w:sz w:val="28"/>
          <w:szCs w:val="28"/>
        </w:rPr>
        <w:t xml:space="preserve">       </w:t>
      </w:r>
      <w:r w:rsidR="00D82256" w:rsidRPr="00B10B63">
        <w:rPr>
          <w:b/>
          <w:sz w:val="28"/>
          <w:szCs w:val="28"/>
        </w:rPr>
        <w:t>А.И. Иванов</w:t>
      </w:r>
    </w:p>
    <w:p w14:paraId="245048C9" w14:textId="77777777" w:rsidR="00FF69B0" w:rsidRPr="00B10B63" w:rsidRDefault="00FF69B0" w:rsidP="007F4ABD">
      <w:pPr>
        <w:jc w:val="both"/>
        <w:rPr>
          <w:b/>
          <w:sz w:val="28"/>
          <w:szCs w:val="28"/>
        </w:rPr>
      </w:pPr>
    </w:p>
    <w:p w14:paraId="370503DD" w14:textId="77777777" w:rsidR="00FF69B0" w:rsidRPr="00B10B63" w:rsidRDefault="00FF69B0" w:rsidP="007F4ABD">
      <w:pPr>
        <w:jc w:val="both"/>
        <w:rPr>
          <w:b/>
          <w:sz w:val="28"/>
          <w:szCs w:val="28"/>
        </w:rPr>
      </w:pPr>
    </w:p>
    <w:p w14:paraId="5671FBA4" w14:textId="77777777" w:rsidR="00FF69B0" w:rsidRPr="00B10B63" w:rsidRDefault="00FF69B0" w:rsidP="00FF69B0">
      <w:pPr>
        <w:jc w:val="both"/>
        <w:rPr>
          <w:bCs/>
          <w:sz w:val="28"/>
          <w:szCs w:val="28"/>
        </w:rPr>
      </w:pPr>
      <w:r w:rsidRPr="00B10B63">
        <w:rPr>
          <w:bCs/>
          <w:sz w:val="28"/>
          <w:szCs w:val="28"/>
        </w:rPr>
        <w:t>Глав</w:t>
      </w:r>
      <w:r w:rsidR="00180630">
        <w:rPr>
          <w:bCs/>
          <w:sz w:val="28"/>
          <w:szCs w:val="28"/>
        </w:rPr>
        <w:t>а</w:t>
      </w:r>
      <w:r w:rsidRPr="00B10B63">
        <w:rPr>
          <w:bCs/>
          <w:sz w:val="28"/>
          <w:szCs w:val="28"/>
        </w:rPr>
        <w:t xml:space="preserve"> муниципального образования </w:t>
      </w:r>
    </w:p>
    <w:p w14:paraId="6DCFB1EB" w14:textId="77777777" w:rsidR="00FF69B0" w:rsidRPr="00B10B63" w:rsidRDefault="00FF69B0" w:rsidP="00FF69B0">
      <w:pPr>
        <w:jc w:val="both"/>
        <w:rPr>
          <w:b/>
          <w:sz w:val="28"/>
          <w:szCs w:val="28"/>
        </w:rPr>
      </w:pPr>
      <w:r w:rsidRPr="00B10B63">
        <w:rPr>
          <w:bCs/>
          <w:sz w:val="28"/>
          <w:szCs w:val="28"/>
        </w:rPr>
        <w:t>«Гагаринский район» Смоленской области</w:t>
      </w:r>
      <w:r w:rsidRPr="00B10B63">
        <w:rPr>
          <w:b/>
          <w:sz w:val="28"/>
          <w:szCs w:val="28"/>
        </w:rPr>
        <w:t xml:space="preserve"> </w:t>
      </w:r>
      <w:r w:rsidRPr="00B10B63">
        <w:rPr>
          <w:b/>
          <w:sz w:val="28"/>
          <w:szCs w:val="28"/>
        </w:rPr>
        <w:tab/>
        <w:t xml:space="preserve">            </w:t>
      </w:r>
      <w:r w:rsidR="00D47FFC">
        <w:rPr>
          <w:b/>
          <w:sz w:val="28"/>
          <w:szCs w:val="28"/>
        </w:rPr>
        <w:t xml:space="preserve">        </w:t>
      </w:r>
      <w:r w:rsidRPr="00B10B63">
        <w:rPr>
          <w:b/>
          <w:sz w:val="28"/>
          <w:szCs w:val="28"/>
        </w:rPr>
        <w:t xml:space="preserve">           </w:t>
      </w:r>
      <w:r w:rsidR="002C60DE" w:rsidRPr="00B10B63">
        <w:rPr>
          <w:b/>
          <w:sz w:val="28"/>
          <w:szCs w:val="28"/>
        </w:rPr>
        <w:t>Е.С. Новицкая</w:t>
      </w:r>
    </w:p>
    <w:p w14:paraId="53E9816D" w14:textId="77777777" w:rsidR="00FF69B0" w:rsidRPr="00B10B63" w:rsidRDefault="00FF69B0" w:rsidP="007F4ABD">
      <w:pPr>
        <w:jc w:val="both"/>
        <w:rPr>
          <w:sz w:val="28"/>
          <w:szCs w:val="28"/>
        </w:rPr>
      </w:pPr>
    </w:p>
    <w:p w14:paraId="40171295" w14:textId="77777777" w:rsidR="00104CD9" w:rsidRPr="00B10B63" w:rsidRDefault="00104CD9" w:rsidP="007F4ABD">
      <w:pPr>
        <w:ind w:right="45"/>
        <w:jc w:val="both"/>
        <w:rPr>
          <w:sz w:val="28"/>
          <w:szCs w:val="28"/>
        </w:rPr>
      </w:pPr>
    </w:p>
    <w:p w14:paraId="5030ABC1" w14:textId="77777777" w:rsidR="00261A1D" w:rsidRDefault="00261A1D" w:rsidP="00767A31">
      <w:pPr>
        <w:pStyle w:val="ConsPlusTitle"/>
        <w:ind w:left="5954"/>
        <w:rPr>
          <w:rFonts w:ascii="Times New Roman" w:hAnsi="Times New Roman" w:cs="Times New Roman"/>
          <w:b w:val="0"/>
          <w:sz w:val="28"/>
          <w:szCs w:val="28"/>
        </w:rPr>
      </w:pPr>
    </w:p>
    <w:p w14:paraId="7639EBD8" w14:textId="77777777" w:rsidR="00986154" w:rsidRDefault="00986154" w:rsidP="00767A31">
      <w:pPr>
        <w:pStyle w:val="ConsPlusTitle"/>
        <w:ind w:left="5954"/>
        <w:rPr>
          <w:rFonts w:ascii="Times New Roman" w:hAnsi="Times New Roman" w:cs="Times New Roman"/>
          <w:b w:val="0"/>
          <w:sz w:val="28"/>
          <w:szCs w:val="28"/>
        </w:rPr>
      </w:pPr>
    </w:p>
    <w:sectPr w:rsidR="00986154" w:rsidSect="00AE004C">
      <w:headerReference w:type="even" r:id="rId9"/>
      <w:headerReference w:type="default" r:id="rId10"/>
      <w:pgSz w:w="11906" w:h="16838" w:code="9"/>
      <w:pgMar w:top="851" w:right="567" w:bottom="73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5FD6" w14:textId="77777777" w:rsidR="00AE004C" w:rsidRDefault="00AE004C">
      <w:r>
        <w:separator/>
      </w:r>
    </w:p>
  </w:endnote>
  <w:endnote w:type="continuationSeparator" w:id="0">
    <w:p w14:paraId="2A3653C9" w14:textId="77777777" w:rsidR="00AE004C" w:rsidRDefault="00AE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ACC8B" w14:textId="77777777" w:rsidR="00AE004C" w:rsidRDefault="00AE004C">
      <w:r>
        <w:separator/>
      </w:r>
    </w:p>
  </w:footnote>
  <w:footnote w:type="continuationSeparator" w:id="0">
    <w:p w14:paraId="29506780" w14:textId="77777777" w:rsidR="00AE004C" w:rsidRDefault="00AE0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9148" w14:textId="77777777" w:rsidR="00DC2208" w:rsidRDefault="00A8178A" w:rsidP="008E6856">
    <w:pPr>
      <w:pStyle w:val="a4"/>
      <w:framePr w:wrap="around" w:vAnchor="text" w:hAnchor="margin" w:xAlign="center" w:y="1"/>
      <w:rPr>
        <w:rStyle w:val="a5"/>
      </w:rPr>
    </w:pPr>
    <w:r>
      <w:rPr>
        <w:rStyle w:val="a5"/>
      </w:rPr>
      <w:fldChar w:fldCharType="begin"/>
    </w:r>
    <w:r w:rsidR="00DC2208">
      <w:rPr>
        <w:rStyle w:val="a5"/>
      </w:rPr>
      <w:instrText xml:space="preserve">PAGE  </w:instrText>
    </w:r>
    <w:r>
      <w:rPr>
        <w:rStyle w:val="a5"/>
      </w:rPr>
      <w:fldChar w:fldCharType="end"/>
    </w:r>
  </w:p>
  <w:p w14:paraId="4C646C7E" w14:textId="77777777" w:rsidR="00DC2208" w:rsidRDefault="00DC220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F5B4" w14:textId="77777777" w:rsidR="00DC2208" w:rsidRDefault="00A8178A" w:rsidP="008E6856">
    <w:pPr>
      <w:pStyle w:val="a4"/>
      <w:framePr w:wrap="around" w:vAnchor="text" w:hAnchor="margin" w:xAlign="center" w:y="1"/>
      <w:rPr>
        <w:rStyle w:val="a5"/>
      </w:rPr>
    </w:pPr>
    <w:r>
      <w:rPr>
        <w:rStyle w:val="a5"/>
      </w:rPr>
      <w:fldChar w:fldCharType="begin"/>
    </w:r>
    <w:r w:rsidR="00DC2208">
      <w:rPr>
        <w:rStyle w:val="a5"/>
      </w:rPr>
      <w:instrText xml:space="preserve">PAGE  </w:instrText>
    </w:r>
    <w:r>
      <w:rPr>
        <w:rStyle w:val="a5"/>
      </w:rPr>
      <w:fldChar w:fldCharType="separate"/>
    </w:r>
    <w:r w:rsidR="004302D8">
      <w:rPr>
        <w:rStyle w:val="a5"/>
        <w:noProof/>
      </w:rPr>
      <w:t>6</w:t>
    </w:r>
    <w:r>
      <w:rPr>
        <w:rStyle w:val="a5"/>
      </w:rPr>
      <w:fldChar w:fldCharType="end"/>
    </w:r>
  </w:p>
  <w:p w14:paraId="008AD6C8" w14:textId="77777777" w:rsidR="00DC2208" w:rsidRDefault="00DC22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39F2B0A"/>
    <w:multiLevelType w:val="hybridMultilevel"/>
    <w:tmpl w:val="C2F00BF8"/>
    <w:lvl w:ilvl="0" w:tplc="B30E9A2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D6F58D2"/>
    <w:multiLevelType w:val="hybridMultilevel"/>
    <w:tmpl w:val="1C5C59F2"/>
    <w:lvl w:ilvl="0" w:tplc="68CA64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B833508"/>
    <w:multiLevelType w:val="hybridMultilevel"/>
    <w:tmpl w:val="0CE89000"/>
    <w:lvl w:ilvl="0" w:tplc="FC1A3CC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532E6D"/>
    <w:multiLevelType w:val="hybridMultilevel"/>
    <w:tmpl w:val="65D29374"/>
    <w:lvl w:ilvl="0" w:tplc="9F868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E2B0292"/>
    <w:multiLevelType w:val="hybridMultilevel"/>
    <w:tmpl w:val="D33EA3C2"/>
    <w:lvl w:ilvl="0" w:tplc="9FCAA3DC">
      <w:start w:val="1"/>
      <w:numFmt w:val="decimal"/>
      <w:lvlText w:val="%1."/>
      <w:lvlJc w:val="left"/>
      <w:pPr>
        <w:ind w:left="3334" w:hanging="26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821460220">
    <w:abstractNumId w:val="0"/>
  </w:num>
  <w:num w:numId="2" w16cid:durableId="1878352038">
    <w:abstractNumId w:val="1"/>
  </w:num>
  <w:num w:numId="3" w16cid:durableId="2138139023">
    <w:abstractNumId w:val="2"/>
  </w:num>
  <w:num w:numId="4" w16cid:durableId="1321730873">
    <w:abstractNumId w:val="3"/>
  </w:num>
  <w:num w:numId="5" w16cid:durableId="1844318034">
    <w:abstractNumId w:val="4"/>
  </w:num>
  <w:num w:numId="6" w16cid:durableId="1231186942">
    <w:abstractNumId w:val="5"/>
  </w:num>
  <w:num w:numId="7" w16cid:durableId="1556624747">
    <w:abstractNumId w:val="6"/>
  </w:num>
  <w:num w:numId="8" w16cid:durableId="1474366662">
    <w:abstractNumId w:val="7"/>
  </w:num>
  <w:num w:numId="9" w16cid:durableId="1564826099">
    <w:abstractNumId w:val="12"/>
  </w:num>
  <w:num w:numId="10" w16cid:durableId="171840136">
    <w:abstractNumId w:val="8"/>
  </w:num>
  <w:num w:numId="11" w16cid:durableId="797799691">
    <w:abstractNumId w:val="11"/>
  </w:num>
  <w:num w:numId="12" w16cid:durableId="1581788605">
    <w:abstractNumId w:val="10"/>
  </w:num>
  <w:num w:numId="13" w16cid:durableId="18766240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39D1"/>
    <w:rsid w:val="00000F11"/>
    <w:rsid w:val="0000236B"/>
    <w:rsid w:val="00004ADF"/>
    <w:rsid w:val="00005642"/>
    <w:rsid w:val="00005780"/>
    <w:rsid w:val="000063E3"/>
    <w:rsid w:val="0000665E"/>
    <w:rsid w:val="00010D13"/>
    <w:rsid w:val="00010F62"/>
    <w:rsid w:val="0001141B"/>
    <w:rsid w:val="00011ED0"/>
    <w:rsid w:val="000149EE"/>
    <w:rsid w:val="0001655D"/>
    <w:rsid w:val="000165F8"/>
    <w:rsid w:val="00016689"/>
    <w:rsid w:val="00016F7B"/>
    <w:rsid w:val="0001726B"/>
    <w:rsid w:val="00017743"/>
    <w:rsid w:val="00017DC2"/>
    <w:rsid w:val="00021402"/>
    <w:rsid w:val="000225F3"/>
    <w:rsid w:val="00022C2D"/>
    <w:rsid w:val="000237E9"/>
    <w:rsid w:val="0002406D"/>
    <w:rsid w:val="00024A68"/>
    <w:rsid w:val="0002515C"/>
    <w:rsid w:val="00025CBD"/>
    <w:rsid w:val="00027F3A"/>
    <w:rsid w:val="000305F0"/>
    <w:rsid w:val="000343E7"/>
    <w:rsid w:val="00034684"/>
    <w:rsid w:val="00034845"/>
    <w:rsid w:val="00034F20"/>
    <w:rsid w:val="0004061A"/>
    <w:rsid w:val="0004133D"/>
    <w:rsid w:val="000417F8"/>
    <w:rsid w:val="0004286B"/>
    <w:rsid w:val="000450E5"/>
    <w:rsid w:val="000464BE"/>
    <w:rsid w:val="00046BD5"/>
    <w:rsid w:val="00047109"/>
    <w:rsid w:val="00050A6E"/>
    <w:rsid w:val="0005118A"/>
    <w:rsid w:val="00052519"/>
    <w:rsid w:val="00055A16"/>
    <w:rsid w:val="00056D73"/>
    <w:rsid w:val="00060E1F"/>
    <w:rsid w:val="000626FD"/>
    <w:rsid w:val="00062A4A"/>
    <w:rsid w:val="00064C94"/>
    <w:rsid w:val="00064F47"/>
    <w:rsid w:val="00065675"/>
    <w:rsid w:val="0006767B"/>
    <w:rsid w:val="00072FCC"/>
    <w:rsid w:val="00073E76"/>
    <w:rsid w:val="000754A9"/>
    <w:rsid w:val="000768D6"/>
    <w:rsid w:val="000772AB"/>
    <w:rsid w:val="000775A1"/>
    <w:rsid w:val="000776B0"/>
    <w:rsid w:val="00077FCA"/>
    <w:rsid w:val="00083DEA"/>
    <w:rsid w:val="00084CB3"/>
    <w:rsid w:val="0008508A"/>
    <w:rsid w:val="0008671D"/>
    <w:rsid w:val="00090291"/>
    <w:rsid w:val="00090FFC"/>
    <w:rsid w:val="00094A8D"/>
    <w:rsid w:val="00095854"/>
    <w:rsid w:val="00095940"/>
    <w:rsid w:val="0009643B"/>
    <w:rsid w:val="00096C04"/>
    <w:rsid w:val="00096F50"/>
    <w:rsid w:val="000A01C0"/>
    <w:rsid w:val="000A2C3E"/>
    <w:rsid w:val="000A2D90"/>
    <w:rsid w:val="000A3E85"/>
    <w:rsid w:val="000A5768"/>
    <w:rsid w:val="000A62FD"/>
    <w:rsid w:val="000A6DE6"/>
    <w:rsid w:val="000B0A74"/>
    <w:rsid w:val="000B2011"/>
    <w:rsid w:val="000B2076"/>
    <w:rsid w:val="000B4D83"/>
    <w:rsid w:val="000B5679"/>
    <w:rsid w:val="000B681B"/>
    <w:rsid w:val="000B7154"/>
    <w:rsid w:val="000C41AF"/>
    <w:rsid w:val="000C45F1"/>
    <w:rsid w:val="000C4F54"/>
    <w:rsid w:val="000D0685"/>
    <w:rsid w:val="000D2807"/>
    <w:rsid w:val="000D3981"/>
    <w:rsid w:val="000D5372"/>
    <w:rsid w:val="000D5838"/>
    <w:rsid w:val="000D6BFF"/>
    <w:rsid w:val="000D774D"/>
    <w:rsid w:val="000D7BFC"/>
    <w:rsid w:val="000E0437"/>
    <w:rsid w:val="000E2A20"/>
    <w:rsid w:val="000E2E87"/>
    <w:rsid w:val="000E3462"/>
    <w:rsid w:val="000E41F9"/>
    <w:rsid w:val="000E547B"/>
    <w:rsid w:val="000E5794"/>
    <w:rsid w:val="000E742B"/>
    <w:rsid w:val="000E7748"/>
    <w:rsid w:val="000E7FCE"/>
    <w:rsid w:val="000F130C"/>
    <w:rsid w:val="000F4887"/>
    <w:rsid w:val="000F6425"/>
    <w:rsid w:val="000F6456"/>
    <w:rsid w:val="000F64D3"/>
    <w:rsid w:val="000F6BCF"/>
    <w:rsid w:val="000F6E97"/>
    <w:rsid w:val="000F7497"/>
    <w:rsid w:val="000F7D7A"/>
    <w:rsid w:val="00100395"/>
    <w:rsid w:val="00100440"/>
    <w:rsid w:val="00100DE7"/>
    <w:rsid w:val="00101007"/>
    <w:rsid w:val="001018AF"/>
    <w:rsid w:val="00102D4E"/>
    <w:rsid w:val="001031E8"/>
    <w:rsid w:val="00103F71"/>
    <w:rsid w:val="00104CD9"/>
    <w:rsid w:val="00105B67"/>
    <w:rsid w:val="00105CB9"/>
    <w:rsid w:val="0010600D"/>
    <w:rsid w:val="00107CBD"/>
    <w:rsid w:val="00110542"/>
    <w:rsid w:val="00110E80"/>
    <w:rsid w:val="00111ED2"/>
    <w:rsid w:val="00112172"/>
    <w:rsid w:val="001123C6"/>
    <w:rsid w:val="00113249"/>
    <w:rsid w:val="00113FFB"/>
    <w:rsid w:val="001164FE"/>
    <w:rsid w:val="001170D0"/>
    <w:rsid w:val="00117529"/>
    <w:rsid w:val="00117BEE"/>
    <w:rsid w:val="001245F9"/>
    <w:rsid w:val="0012471F"/>
    <w:rsid w:val="00124D4E"/>
    <w:rsid w:val="00124E8C"/>
    <w:rsid w:val="00125B9F"/>
    <w:rsid w:val="00127BBB"/>
    <w:rsid w:val="00130990"/>
    <w:rsid w:val="0013270D"/>
    <w:rsid w:val="0013279A"/>
    <w:rsid w:val="001330FA"/>
    <w:rsid w:val="00133AEA"/>
    <w:rsid w:val="00134701"/>
    <w:rsid w:val="00135AF1"/>
    <w:rsid w:val="00136006"/>
    <w:rsid w:val="001366AD"/>
    <w:rsid w:val="00137254"/>
    <w:rsid w:val="00141DF1"/>
    <w:rsid w:val="00142E1D"/>
    <w:rsid w:val="00143C73"/>
    <w:rsid w:val="001442BD"/>
    <w:rsid w:val="00144EF5"/>
    <w:rsid w:val="00147CB8"/>
    <w:rsid w:val="00150564"/>
    <w:rsid w:val="00151E25"/>
    <w:rsid w:val="001527C9"/>
    <w:rsid w:val="001542DE"/>
    <w:rsid w:val="0015526B"/>
    <w:rsid w:val="00155B70"/>
    <w:rsid w:val="001562E8"/>
    <w:rsid w:val="00156D03"/>
    <w:rsid w:val="001635E4"/>
    <w:rsid w:val="00164823"/>
    <w:rsid w:val="0016628E"/>
    <w:rsid w:val="001664DF"/>
    <w:rsid w:val="001678B9"/>
    <w:rsid w:val="0017071B"/>
    <w:rsid w:val="001711B7"/>
    <w:rsid w:val="001716D9"/>
    <w:rsid w:val="00172259"/>
    <w:rsid w:val="00172A2D"/>
    <w:rsid w:val="00173153"/>
    <w:rsid w:val="00174DE2"/>
    <w:rsid w:val="00175D16"/>
    <w:rsid w:val="001766A0"/>
    <w:rsid w:val="00180630"/>
    <w:rsid w:val="00183634"/>
    <w:rsid w:val="001839EA"/>
    <w:rsid w:val="0018434F"/>
    <w:rsid w:val="001845AB"/>
    <w:rsid w:val="001848E9"/>
    <w:rsid w:val="00184C55"/>
    <w:rsid w:val="00186C63"/>
    <w:rsid w:val="0018751F"/>
    <w:rsid w:val="00190FD2"/>
    <w:rsid w:val="0019134D"/>
    <w:rsid w:val="00192474"/>
    <w:rsid w:val="00192C0D"/>
    <w:rsid w:val="00193700"/>
    <w:rsid w:val="00195E3C"/>
    <w:rsid w:val="00197732"/>
    <w:rsid w:val="001A1491"/>
    <w:rsid w:val="001A244B"/>
    <w:rsid w:val="001A26CD"/>
    <w:rsid w:val="001A4CDA"/>
    <w:rsid w:val="001A510F"/>
    <w:rsid w:val="001A5153"/>
    <w:rsid w:val="001A6820"/>
    <w:rsid w:val="001A7817"/>
    <w:rsid w:val="001B1102"/>
    <w:rsid w:val="001B1210"/>
    <w:rsid w:val="001B132F"/>
    <w:rsid w:val="001B3182"/>
    <w:rsid w:val="001B32B3"/>
    <w:rsid w:val="001B5319"/>
    <w:rsid w:val="001B5858"/>
    <w:rsid w:val="001B6441"/>
    <w:rsid w:val="001B65A9"/>
    <w:rsid w:val="001C20D2"/>
    <w:rsid w:val="001C2191"/>
    <w:rsid w:val="001C3447"/>
    <w:rsid w:val="001C5298"/>
    <w:rsid w:val="001C613F"/>
    <w:rsid w:val="001C7888"/>
    <w:rsid w:val="001D0B0C"/>
    <w:rsid w:val="001D0F16"/>
    <w:rsid w:val="001D33D9"/>
    <w:rsid w:val="001D3734"/>
    <w:rsid w:val="001D50B3"/>
    <w:rsid w:val="001D53A8"/>
    <w:rsid w:val="001D573E"/>
    <w:rsid w:val="001D5AD9"/>
    <w:rsid w:val="001D5CF4"/>
    <w:rsid w:val="001D62F2"/>
    <w:rsid w:val="001D6472"/>
    <w:rsid w:val="001D68E5"/>
    <w:rsid w:val="001D6B99"/>
    <w:rsid w:val="001D705A"/>
    <w:rsid w:val="001E1C6D"/>
    <w:rsid w:val="001E1F2F"/>
    <w:rsid w:val="001E2C84"/>
    <w:rsid w:val="001E312A"/>
    <w:rsid w:val="001E40E5"/>
    <w:rsid w:val="001E439D"/>
    <w:rsid w:val="001E4E56"/>
    <w:rsid w:val="001E6556"/>
    <w:rsid w:val="001E7E9F"/>
    <w:rsid w:val="001F0161"/>
    <w:rsid w:val="001F04C7"/>
    <w:rsid w:val="001F0691"/>
    <w:rsid w:val="001F0E38"/>
    <w:rsid w:val="001F0F5D"/>
    <w:rsid w:val="001F116E"/>
    <w:rsid w:val="001F1774"/>
    <w:rsid w:val="001F1CD0"/>
    <w:rsid w:val="001F2289"/>
    <w:rsid w:val="001F246C"/>
    <w:rsid w:val="001F24E0"/>
    <w:rsid w:val="001F2CFF"/>
    <w:rsid w:val="001F328E"/>
    <w:rsid w:val="001F440E"/>
    <w:rsid w:val="001F47A8"/>
    <w:rsid w:val="001F4EBA"/>
    <w:rsid w:val="001F55E3"/>
    <w:rsid w:val="001F594A"/>
    <w:rsid w:val="001F65BF"/>
    <w:rsid w:val="001F6D0E"/>
    <w:rsid w:val="001F766C"/>
    <w:rsid w:val="0020537C"/>
    <w:rsid w:val="00212B25"/>
    <w:rsid w:val="0021372A"/>
    <w:rsid w:val="00213ABF"/>
    <w:rsid w:val="00213B78"/>
    <w:rsid w:val="002174D9"/>
    <w:rsid w:val="00217F5F"/>
    <w:rsid w:val="00220770"/>
    <w:rsid w:val="002215ED"/>
    <w:rsid w:val="00221F2F"/>
    <w:rsid w:val="00222227"/>
    <w:rsid w:val="0022227E"/>
    <w:rsid w:val="0022242C"/>
    <w:rsid w:val="0022260F"/>
    <w:rsid w:val="0022365B"/>
    <w:rsid w:val="00223B31"/>
    <w:rsid w:val="00224575"/>
    <w:rsid w:val="00226929"/>
    <w:rsid w:val="00227DE8"/>
    <w:rsid w:val="002304BC"/>
    <w:rsid w:val="002323CF"/>
    <w:rsid w:val="002327A8"/>
    <w:rsid w:val="002331DD"/>
    <w:rsid w:val="00234A3E"/>
    <w:rsid w:val="00235DD9"/>
    <w:rsid w:val="00236050"/>
    <w:rsid w:val="002360C6"/>
    <w:rsid w:val="0023744A"/>
    <w:rsid w:val="0023761C"/>
    <w:rsid w:val="0023784D"/>
    <w:rsid w:val="0024199A"/>
    <w:rsid w:val="002439ED"/>
    <w:rsid w:val="00243C38"/>
    <w:rsid w:val="00243E50"/>
    <w:rsid w:val="00246364"/>
    <w:rsid w:val="0024714A"/>
    <w:rsid w:val="00250325"/>
    <w:rsid w:val="002507F3"/>
    <w:rsid w:val="00252B42"/>
    <w:rsid w:val="00254842"/>
    <w:rsid w:val="00254E61"/>
    <w:rsid w:val="0025502D"/>
    <w:rsid w:val="002554CA"/>
    <w:rsid w:val="00255C5B"/>
    <w:rsid w:val="00255CFF"/>
    <w:rsid w:val="00255E34"/>
    <w:rsid w:val="00256E4C"/>
    <w:rsid w:val="0025765E"/>
    <w:rsid w:val="00257841"/>
    <w:rsid w:val="0026140C"/>
    <w:rsid w:val="00261A1D"/>
    <w:rsid w:val="00264B37"/>
    <w:rsid w:val="00264D68"/>
    <w:rsid w:val="0026526B"/>
    <w:rsid w:val="00265493"/>
    <w:rsid w:val="00265FD7"/>
    <w:rsid w:val="00267306"/>
    <w:rsid w:val="002705D8"/>
    <w:rsid w:val="00270D35"/>
    <w:rsid w:val="00271C8A"/>
    <w:rsid w:val="0027230E"/>
    <w:rsid w:val="00272D34"/>
    <w:rsid w:val="00273E27"/>
    <w:rsid w:val="00275C39"/>
    <w:rsid w:val="00275E62"/>
    <w:rsid w:val="00276CFD"/>
    <w:rsid w:val="00281E8A"/>
    <w:rsid w:val="002824A3"/>
    <w:rsid w:val="00282F8D"/>
    <w:rsid w:val="00285B7B"/>
    <w:rsid w:val="0028620E"/>
    <w:rsid w:val="00286600"/>
    <w:rsid w:val="00287185"/>
    <w:rsid w:val="002905A2"/>
    <w:rsid w:val="00290800"/>
    <w:rsid w:val="00290D0E"/>
    <w:rsid w:val="00292CA1"/>
    <w:rsid w:val="00292CF8"/>
    <w:rsid w:val="00293122"/>
    <w:rsid w:val="00293F64"/>
    <w:rsid w:val="00294951"/>
    <w:rsid w:val="00295119"/>
    <w:rsid w:val="00295765"/>
    <w:rsid w:val="00297688"/>
    <w:rsid w:val="00297E23"/>
    <w:rsid w:val="002A085E"/>
    <w:rsid w:val="002A405A"/>
    <w:rsid w:val="002A462E"/>
    <w:rsid w:val="002A4C2E"/>
    <w:rsid w:val="002A60BD"/>
    <w:rsid w:val="002B11F0"/>
    <w:rsid w:val="002B1D1D"/>
    <w:rsid w:val="002B2176"/>
    <w:rsid w:val="002B221F"/>
    <w:rsid w:val="002B4D75"/>
    <w:rsid w:val="002B57AE"/>
    <w:rsid w:val="002B590A"/>
    <w:rsid w:val="002B5F05"/>
    <w:rsid w:val="002B7407"/>
    <w:rsid w:val="002C109A"/>
    <w:rsid w:val="002C118C"/>
    <w:rsid w:val="002C27B3"/>
    <w:rsid w:val="002C2D7D"/>
    <w:rsid w:val="002C2E0F"/>
    <w:rsid w:val="002C3688"/>
    <w:rsid w:val="002C4863"/>
    <w:rsid w:val="002C60DE"/>
    <w:rsid w:val="002C6926"/>
    <w:rsid w:val="002C7C12"/>
    <w:rsid w:val="002D051F"/>
    <w:rsid w:val="002D1513"/>
    <w:rsid w:val="002D1D57"/>
    <w:rsid w:val="002D25B6"/>
    <w:rsid w:val="002D360E"/>
    <w:rsid w:val="002D454B"/>
    <w:rsid w:val="002E08DC"/>
    <w:rsid w:val="002E0B38"/>
    <w:rsid w:val="002E2915"/>
    <w:rsid w:val="002E338D"/>
    <w:rsid w:val="002E3ABF"/>
    <w:rsid w:val="002E3DA0"/>
    <w:rsid w:val="002E43AA"/>
    <w:rsid w:val="002E4B36"/>
    <w:rsid w:val="002F0BE5"/>
    <w:rsid w:val="002F10C3"/>
    <w:rsid w:val="002F24AF"/>
    <w:rsid w:val="002F2F4F"/>
    <w:rsid w:val="002F328A"/>
    <w:rsid w:val="002F329C"/>
    <w:rsid w:val="002F3491"/>
    <w:rsid w:val="002F7F71"/>
    <w:rsid w:val="00300C60"/>
    <w:rsid w:val="00301CF3"/>
    <w:rsid w:val="00302191"/>
    <w:rsid w:val="00302852"/>
    <w:rsid w:val="00302855"/>
    <w:rsid w:val="00304B2E"/>
    <w:rsid w:val="00307A01"/>
    <w:rsid w:val="00307A60"/>
    <w:rsid w:val="00307E28"/>
    <w:rsid w:val="00310A5B"/>
    <w:rsid w:val="003136C7"/>
    <w:rsid w:val="0031533B"/>
    <w:rsid w:val="00316D9D"/>
    <w:rsid w:val="00322D4C"/>
    <w:rsid w:val="00322E09"/>
    <w:rsid w:val="00322E63"/>
    <w:rsid w:val="0032323C"/>
    <w:rsid w:val="00323B0E"/>
    <w:rsid w:val="00323ED8"/>
    <w:rsid w:val="003248EB"/>
    <w:rsid w:val="00325462"/>
    <w:rsid w:val="003267D9"/>
    <w:rsid w:val="00327BB0"/>
    <w:rsid w:val="00330972"/>
    <w:rsid w:val="00331217"/>
    <w:rsid w:val="003348E5"/>
    <w:rsid w:val="0033506A"/>
    <w:rsid w:val="00335990"/>
    <w:rsid w:val="00335BBE"/>
    <w:rsid w:val="00335FCC"/>
    <w:rsid w:val="00336F4A"/>
    <w:rsid w:val="003427C0"/>
    <w:rsid w:val="00344380"/>
    <w:rsid w:val="003445DC"/>
    <w:rsid w:val="00344BE4"/>
    <w:rsid w:val="00344F74"/>
    <w:rsid w:val="0034635E"/>
    <w:rsid w:val="00346AC4"/>
    <w:rsid w:val="00346D66"/>
    <w:rsid w:val="00347267"/>
    <w:rsid w:val="00350221"/>
    <w:rsid w:val="00353103"/>
    <w:rsid w:val="00353AC5"/>
    <w:rsid w:val="00354258"/>
    <w:rsid w:val="00357EAB"/>
    <w:rsid w:val="00361244"/>
    <w:rsid w:val="00362110"/>
    <w:rsid w:val="003626DC"/>
    <w:rsid w:val="00362BD0"/>
    <w:rsid w:val="00364049"/>
    <w:rsid w:val="00364056"/>
    <w:rsid w:val="003642F8"/>
    <w:rsid w:val="003659CC"/>
    <w:rsid w:val="00367E0B"/>
    <w:rsid w:val="00370416"/>
    <w:rsid w:val="00370C5F"/>
    <w:rsid w:val="00370E2F"/>
    <w:rsid w:val="00371E7F"/>
    <w:rsid w:val="003724E9"/>
    <w:rsid w:val="003736C4"/>
    <w:rsid w:val="00373B02"/>
    <w:rsid w:val="0037468B"/>
    <w:rsid w:val="00374AE1"/>
    <w:rsid w:val="00374E9E"/>
    <w:rsid w:val="0037626F"/>
    <w:rsid w:val="0037723C"/>
    <w:rsid w:val="00377476"/>
    <w:rsid w:val="00377963"/>
    <w:rsid w:val="00380C93"/>
    <w:rsid w:val="00380E7D"/>
    <w:rsid w:val="003810F3"/>
    <w:rsid w:val="00382B9A"/>
    <w:rsid w:val="003845B1"/>
    <w:rsid w:val="003862D0"/>
    <w:rsid w:val="003877C6"/>
    <w:rsid w:val="00387AC2"/>
    <w:rsid w:val="00390092"/>
    <w:rsid w:val="003903FB"/>
    <w:rsid w:val="00391A30"/>
    <w:rsid w:val="003931A7"/>
    <w:rsid w:val="00393844"/>
    <w:rsid w:val="00393AE7"/>
    <w:rsid w:val="003943D7"/>
    <w:rsid w:val="00394676"/>
    <w:rsid w:val="0039471C"/>
    <w:rsid w:val="00394AC9"/>
    <w:rsid w:val="00394E08"/>
    <w:rsid w:val="00395D85"/>
    <w:rsid w:val="00397F04"/>
    <w:rsid w:val="003A19EA"/>
    <w:rsid w:val="003A1CE9"/>
    <w:rsid w:val="003A1D6F"/>
    <w:rsid w:val="003A28CC"/>
    <w:rsid w:val="003A2D62"/>
    <w:rsid w:val="003A336F"/>
    <w:rsid w:val="003A5746"/>
    <w:rsid w:val="003A574E"/>
    <w:rsid w:val="003A59A0"/>
    <w:rsid w:val="003A6279"/>
    <w:rsid w:val="003A6A2D"/>
    <w:rsid w:val="003B07D5"/>
    <w:rsid w:val="003B1496"/>
    <w:rsid w:val="003B1673"/>
    <w:rsid w:val="003B1D4D"/>
    <w:rsid w:val="003B2722"/>
    <w:rsid w:val="003B6610"/>
    <w:rsid w:val="003B6D37"/>
    <w:rsid w:val="003B7687"/>
    <w:rsid w:val="003C0296"/>
    <w:rsid w:val="003C1778"/>
    <w:rsid w:val="003C1DEC"/>
    <w:rsid w:val="003C2298"/>
    <w:rsid w:val="003C3999"/>
    <w:rsid w:val="003C417A"/>
    <w:rsid w:val="003C5A27"/>
    <w:rsid w:val="003C5F1C"/>
    <w:rsid w:val="003C6689"/>
    <w:rsid w:val="003D0A65"/>
    <w:rsid w:val="003D0A7A"/>
    <w:rsid w:val="003D1AA1"/>
    <w:rsid w:val="003D1C52"/>
    <w:rsid w:val="003D28C8"/>
    <w:rsid w:val="003D378F"/>
    <w:rsid w:val="003D39D1"/>
    <w:rsid w:val="003D5370"/>
    <w:rsid w:val="003D6C3C"/>
    <w:rsid w:val="003D7D6B"/>
    <w:rsid w:val="003E3CE0"/>
    <w:rsid w:val="003E6BB1"/>
    <w:rsid w:val="003E6DDF"/>
    <w:rsid w:val="003E6F4A"/>
    <w:rsid w:val="003F20E5"/>
    <w:rsid w:val="003F3DC7"/>
    <w:rsid w:val="003F60AB"/>
    <w:rsid w:val="003F643E"/>
    <w:rsid w:val="003F65BC"/>
    <w:rsid w:val="00401C54"/>
    <w:rsid w:val="004051F3"/>
    <w:rsid w:val="004074EE"/>
    <w:rsid w:val="0041068E"/>
    <w:rsid w:val="004107A7"/>
    <w:rsid w:val="00411263"/>
    <w:rsid w:val="00411825"/>
    <w:rsid w:val="004119D5"/>
    <w:rsid w:val="00411E64"/>
    <w:rsid w:val="0041368B"/>
    <w:rsid w:val="00413E6A"/>
    <w:rsid w:val="00414333"/>
    <w:rsid w:val="0041526E"/>
    <w:rsid w:val="004156A1"/>
    <w:rsid w:val="004158EA"/>
    <w:rsid w:val="00415CAA"/>
    <w:rsid w:val="00417C7B"/>
    <w:rsid w:val="00417F03"/>
    <w:rsid w:val="00420B65"/>
    <w:rsid w:val="0042196C"/>
    <w:rsid w:val="004230A4"/>
    <w:rsid w:val="004257BE"/>
    <w:rsid w:val="0042659C"/>
    <w:rsid w:val="00426784"/>
    <w:rsid w:val="00426923"/>
    <w:rsid w:val="004278EB"/>
    <w:rsid w:val="004302D8"/>
    <w:rsid w:val="004310CA"/>
    <w:rsid w:val="00431D33"/>
    <w:rsid w:val="00432056"/>
    <w:rsid w:val="004323E2"/>
    <w:rsid w:val="00432853"/>
    <w:rsid w:val="00432DD9"/>
    <w:rsid w:val="00432F03"/>
    <w:rsid w:val="00433367"/>
    <w:rsid w:val="00433D00"/>
    <w:rsid w:val="00434670"/>
    <w:rsid w:val="00435E6E"/>
    <w:rsid w:val="00436440"/>
    <w:rsid w:val="0043692B"/>
    <w:rsid w:val="00440F2B"/>
    <w:rsid w:val="00441929"/>
    <w:rsid w:val="00442122"/>
    <w:rsid w:val="004427CB"/>
    <w:rsid w:val="00443600"/>
    <w:rsid w:val="00444286"/>
    <w:rsid w:val="00444698"/>
    <w:rsid w:val="004447EE"/>
    <w:rsid w:val="00444E07"/>
    <w:rsid w:val="00445CCF"/>
    <w:rsid w:val="004462BB"/>
    <w:rsid w:val="00446941"/>
    <w:rsid w:val="00446F0D"/>
    <w:rsid w:val="00450188"/>
    <w:rsid w:val="0045036A"/>
    <w:rsid w:val="00450C36"/>
    <w:rsid w:val="00451E18"/>
    <w:rsid w:val="00452AD6"/>
    <w:rsid w:val="0045306D"/>
    <w:rsid w:val="00453949"/>
    <w:rsid w:val="00456159"/>
    <w:rsid w:val="004563F0"/>
    <w:rsid w:val="00456BA8"/>
    <w:rsid w:val="00456FE3"/>
    <w:rsid w:val="0045756A"/>
    <w:rsid w:val="00462F51"/>
    <w:rsid w:val="00463569"/>
    <w:rsid w:val="004638F8"/>
    <w:rsid w:val="004647C8"/>
    <w:rsid w:val="004648EA"/>
    <w:rsid w:val="00467B4A"/>
    <w:rsid w:val="004702F2"/>
    <w:rsid w:val="00471180"/>
    <w:rsid w:val="0047318A"/>
    <w:rsid w:val="00473EA0"/>
    <w:rsid w:val="00480EB6"/>
    <w:rsid w:val="004834F2"/>
    <w:rsid w:val="00483DF4"/>
    <w:rsid w:val="0048410E"/>
    <w:rsid w:val="00485104"/>
    <w:rsid w:val="00485BF6"/>
    <w:rsid w:val="00485E2B"/>
    <w:rsid w:val="00486F7F"/>
    <w:rsid w:val="00491301"/>
    <w:rsid w:val="00491354"/>
    <w:rsid w:val="00491923"/>
    <w:rsid w:val="00492229"/>
    <w:rsid w:val="00492271"/>
    <w:rsid w:val="004961DF"/>
    <w:rsid w:val="00497395"/>
    <w:rsid w:val="00497F55"/>
    <w:rsid w:val="004A0728"/>
    <w:rsid w:val="004A0C7A"/>
    <w:rsid w:val="004A1A25"/>
    <w:rsid w:val="004A3537"/>
    <w:rsid w:val="004A4567"/>
    <w:rsid w:val="004A4851"/>
    <w:rsid w:val="004A4F42"/>
    <w:rsid w:val="004A4F76"/>
    <w:rsid w:val="004A6825"/>
    <w:rsid w:val="004A6BF4"/>
    <w:rsid w:val="004A6CB2"/>
    <w:rsid w:val="004A6F66"/>
    <w:rsid w:val="004A6FC7"/>
    <w:rsid w:val="004B0A1D"/>
    <w:rsid w:val="004B0C61"/>
    <w:rsid w:val="004B14C5"/>
    <w:rsid w:val="004B1ECA"/>
    <w:rsid w:val="004B3A99"/>
    <w:rsid w:val="004B4C40"/>
    <w:rsid w:val="004B7222"/>
    <w:rsid w:val="004B742F"/>
    <w:rsid w:val="004B777C"/>
    <w:rsid w:val="004B7ABA"/>
    <w:rsid w:val="004C0122"/>
    <w:rsid w:val="004C05BB"/>
    <w:rsid w:val="004C1A8A"/>
    <w:rsid w:val="004C308E"/>
    <w:rsid w:val="004C383F"/>
    <w:rsid w:val="004C3F21"/>
    <w:rsid w:val="004C4516"/>
    <w:rsid w:val="004C66F6"/>
    <w:rsid w:val="004C7E18"/>
    <w:rsid w:val="004D0351"/>
    <w:rsid w:val="004D17CA"/>
    <w:rsid w:val="004D18BB"/>
    <w:rsid w:val="004D2FEA"/>
    <w:rsid w:val="004D4286"/>
    <w:rsid w:val="004D700F"/>
    <w:rsid w:val="004D79A0"/>
    <w:rsid w:val="004E1C1C"/>
    <w:rsid w:val="004E2E17"/>
    <w:rsid w:val="004E35C1"/>
    <w:rsid w:val="004E3815"/>
    <w:rsid w:val="004E44A4"/>
    <w:rsid w:val="004E467B"/>
    <w:rsid w:val="004E6A3A"/>
    <w:rsid w:val="004E712D"/>
    <w:rsid w:val="004E7A56"/>
    <w:rsid w:val="004E7BB2"/>
    <w:rsid w:val="004E7FF8"/>
    <w:rsid w:val="004F0739"/>
    <w:rsid w:val="004F3CDD"/>
    <w:rsid w:val="004F509D"/>
    <w:rsid w:val="004F5657"/>
    <w:rsid w:val="004F5A40"/>
    <w:rsid w:val="004F5AA2"/>
    <w:rsid w:val="004F5CC7"/>
    <w:rsid w:val="004F6B9A"/>
    <w:rsid w:val="004F7057"/>
    <w:rsid w:val="005000A8"/>
    <w:rsid w:val="0050147E"/>
    <w:rsid w:val="00501D97"/>
    <w:rsid w:val="00503EB7"/>
    <w:rsid w:val="00503F3A"/>
    <w:rsid w:val="005048BC"/>
    <w:rsid w:val="00504ADD"/>
    <w:rsid w:val="00506F57"/>
    <w:rsid w:val="005074C5"/>
    <w:rsid w:val="00507615"/>
    <w:rsid w:val="0051158C"/>
    <w:rsid w:val="00513E09"/>
    <w:rsid w:val="00514F1D"/>
    <w:rsid w:val="00515521"/>
    <w:rsid w:val="005158AC"/>
    <w:rsid w:val="00515D45"/>
    <w:rsid w:val="00515EEA"/>
    <w:rsid w:val="005170E1"/>
    <w:rsid w:val="00517942"/>
    <w:rsid w:val="005217B5"/>
    <w:rsid w:val="005227FC"/>
    <w:rsid w:val="00523F74"/>
    <w:rsid w:val="00524F03"/>
    <w:rsid w:val="00527121"/>
    <w:rsid w:val="005275DF"/>
    <w:rsid w:val="00527D36"/>
    <w:rsid w:val="0053005A"/>
    <w:rsid w:val="00530786"/>
    <w:rsid w:val="0053095B"/>
    <w:rsid w:val="00531632"/>
    <w:rsid w:val="00532006"/>
    <w:rsid w:val="005347D9"/>
    <w:rsid w:val="0053568D"/>
    <w:rsid w:val="00537930"/>
    <w:rsid w:val="00537AA3"/>
    <w:rsid w:val="005424E5"/>
    <w:rsid w:val="0054291B"/>
    <w:rsid w:val="00544676"/>
    <w:rsid w:val="00544DB2"/>
    <w:rsid w:val="005479B5"/>
    <w:rsid w:val="00550092"/>
    <w:rsid w:val="00550B22"/>
    <w:rsid w:val="00552634"/>
    <w:rsid w:val="00554600"/>
    <w:rsid w:val="0055519C"/>
    <w:rsid w:val="00557EB1"/>
    <w:rsid w:val="00560BEF"/>
    <w:rsid w:val="00560F5F"/>
    <w:rsid w:val="0056237C"/>
    <w:rsid w:val="00563384"/>
    <w:rsid w:val="005638B7"/>
    <w:rsid w:val="00564763"/>
    <w:rsid w:val="005671AF"/>
    <w:rsid w:val="00567407"/>
    <w:rsid w:val="0056743B"/>
    <w:rsid w:val="00570C92"/>
    <w:rsid w:val="0057145A"/>
    <w:rsid w:val="00571567"/>
    <w:rsid w:val="0057158A"/>
    <w:rsid w:val="0057291F"/>
    <w:rsid w:val="0057307C"/>
    <w:rsid w:val="00573C7D"/>
    <w:rsid w:val="005747BD"/>
    <w:rsid w:val="00574C91"/>
    <w:rsid w:val="005762DF"/>
    <w:rsid w:val="00577E0A"/>
    <w:rsid w:val="0058161D"/>
    <w:rsid w:val="005859EA"/>
    <w:rsid w:val="00586B33"/>
    <w:rsid w:val="00587D85"/>
    <w:rsid w:val="0059047A"/>
    <w:rsid w:val="0059070D"/>
    <w:rsid w:val="00590C70"/>
    <w:rsid w:val="00592675"/>
    <w:rsid w:val="00592C85"/>
    <w:rsid w:val="00593E51"/>
    <w:rsid w:val="00594393"/>
    <w:rsid w:val="0059650F"/>
    <w:rsid w:val="00596DC5"/>
    <w:rsid w:val="00597DD6"/>
    <w:rsid w:val="005A02A4"/>
    <w:rsid w:val="005A15E5"/>
    <w:rsid w:val="005A1A3C"/>
    <w:rsid w:val="005A2791"/>
    <w:rsid w:val="005A27DC"/>
    <w:rsid w:val="005A2812"/>
    <w:rsid w:val="005A30B3"/>
    <w:rsid w:val="005A311E"/>
    <w:rsid w:val="005A48C9"/>
    <w:rsid w:val="005A4B4B"/>
    <w:rsid w:val="005A71F7"/>
    <w:rsid w:val="005A7DEF"/>
    <w:rsid w:val="005B0823"/>
    <w:rsid w:val="005B1D70"/>
    <w:rsid w:val="005B1DE6"/>
    <w:rsid w:val="005B332A"/>
    <w:rsid w:val="005B3469"/>
    <w:rsid w:val="005B7237"/>
    <w:rsid w:val="005B7390"/>
    <w:rsid w:val="005C0952"/>
    <w:rsid w:val="005C1C2B"/>
    <w:rsid w:val="005C2A8F"/>
    <w:rsid w:val="005C2BF8"/>
    <w:rsid w:val="005C3EE6"/>
    <w:rsid w:val="005C57EF"/>
    <w:rsid w:val="005C5F52"/>
    <w:rsid w:val="005C71E8"/>
    <w:rsid w:val="005C7BBC"/>
    <w:rsid w:val="005D0493"/>
    <w:rsid w:val="005D068F"/>
    <w:rsid w:val="005D0B25"/>
    <w:rsid w:val="005D0E6B"/>
    <w:rsid w:val="005D1832"/>
    <w:rsid w:val="005D23AC"/>
    <w:rsid w:val="005D27C3"/>
    <w:rsid w:val="005D39FB"/>
    <w:rsid w:val="005D6AEE"/>
    <w:rsid w:val="005D7F33"/>
    <w:rsid w:val="005E070C"/>
    <w:rsid w:val="005E0926"/>
    <w:rsid w:val="005E2BEF"/>
    <w:rsid w:val="005E395E"/>
    <w:rsid w:val="005E4390"/>
    <w:rsid w:val="005E44F3"/>
    <w:rsid w:val="005F06B3"/>
    <w:rsid w:val="005F0CCF"/>
    <w:rsid w:val="005F106B"/>
    <w:rsid w:val="005F21CA"/>
    <w:rsid w:val="005F2CFE"/>
    <w:rsid w:val="005F3E3C"/>
    <w:rsid w:val="005F6428"/>
    <w:rsid w:val="005F6E07"/>
    <w:rsid w:val="005F77FB"/>
    <w:rsid w:val="005F7FD3"/>
    <w:rsid w:val="0060035E"/>
    <w:rsid w:val="006019AB"/>
    <w:rsid w:val="00603C09"/>
    <w:rsid w:val="00603F5F"/>
    <w:rsid w:val="006047D9"/>
    <w:rsid w:val="00604F77"/>
    <w:rsid w:val="00605177"/>
    <w:rsid w:val="00605A2E"/>
    <w:rsid w:val="00605D05"/>
    <w:rsid w:val="00606F98"/>
    <w:rsid w:val="00607AA1"/>
    <w:rsid w:val="0061269D"/>
    <w:rsid w:val="006138DC"/>
    <w:rsid w:val="00615218"/>
    <w:rsid w:val="00615726"/>
    <w:rsid w:val="00615FDF"/>
    <w:rsid w:val="006167B0"/>
    <w:rsid w:val="0061681C"/>
    <w:rsid w:val="006168B5"/>
    <w:rsid w:val="00617B4F"/>
    <w:rsid w:val="00620759"/>
    <w:rsid w:val="00621B5D"/>
    <w:rsid w:val="00622EFA"/>
    <w:rsid w:val="0062330B"/>
    <w:rsid w:val="006234A7"/>
    <w:rsid w:val="00624406"/>
    <w:rsid w:val="00624F0B"/>
    <w:rsid w:val="00627B02"/>
    <w:rsid w:val="00630831"/>
    <w:rsid w:val="00630DF8"/>
    <w:rsid w:val="00633377"/>
    <w:rsid w:val="006339F5"/>
    <w:rsid w:val="00633BB1"/>
    <w:rsid w:val="0063510A"/>
    <w:rsid w:val="0063562A"/>
    <w:rsid w:val="00637598"/>
    <w:rsid w:val="006379CC"/>
    <w:rsid w:val="00637BBD"/>
    <w:rsid w:val="00637FB5"/>
    <w:rsid w:val="00640606"/>
    <w:rsid w:val="00642D50"/>
    <w:rsid w:val="006434B1"/>
    <w:rsid w:val="006435CE"/>
    <w:rsid w:val="0064579B"/>
    <w:rsid w:val="006508B0"/>
    <w:rsid w:val="00650943"/>
    <w:rsid w:val="006516AC"/>
    <w:rsid w:val="0065174F"/>
    <w:rsid w:val="006526E6"/>
    <w:rsid w:val="00652CF3"/>
    <w:rsid w:val="00654A6F"/>
    <w:rsid w:val="00655ED6"/>
    <w:rsid w:val="00656E87"/>
    <w:rsid w:val="00657DD4"/>
    <w:rsid w:val="00660A82"/>
    <w:rsid w:val="00660B6B"/>
    <w:rsid w:val="00661702"/>
    <w:rsid w:val="00662C03"/>
    <w:rsid w:val="00663621"/>
    <w:rsid w:val="00663E7E"/>
    <w:rsid w:val="00664FD4"/>
    <w:rsid w:val="00666BBB"/>
    <w:rsid w:val="00667E28"/>
    <w:rsid w:val="00671135"/>
    <w:rsid w:val="00673286"/>
    <w:rsid w:val="0067404F"/>
    <w:rsid w:val="0067447F"/>
    <w:rsid w:val="0067518B"/>
    <w:rsid w:val="006753E0"/>
    <w:rsid w:val="006801AD"/>
    <w:rsid w:val="00681E1C"/>
    <w:rsid w:val="00682AD8"/>
    <w:rsid w:val="00683807"/>
    <w:rsid w:val="006847CE"/>
    <w:rsid w:val="0068676A"/>
    <w:rsid w:val="00686823"/>
    <w:rsid w:val="00686970"/>
    <w:rsid w:val="00687EE7"/>
    <w:rsid w:val="00692640"/>
    <w:rsid w:val="006928B7"/>
    <w:rsid w:val="00692F4B"/>
    <w:rsid w:val="00695C07"/>
    <w:rsid w:val="00695C1A"/>
    <w:rsid w:val="00695C55"/>
    <w:rsid w:val="00695E9F"/>
    <w:rsid w:val="006963A1"/>
    <w:rsid w:val="00696FFE"/>
    <w:rsid w:val="00697D9A"/>
    <w:rsid w:val="006A0FA6"/>
    <w:rsid w:val="006A1100"/>
    <w:rsid w:val="006A1E65"/>
    <w:rsid w:val="006A3A4C"/>
    <w:rsid w:val="006A4A8B"/>
    <w:rsid w:val="006A4BCE"/>
    <w:rsid w:val="006A5C69"/>
    <w:rsid w:val="006B059C"/>
    <w:rsid w:val="006B0785"/>
    <w:rsid w:val="006B1340"/>
    <w:rsid w:val="006B2142"/>
    <w:rsid w:val="006B2566"/>
    <w:rsid w:val="006B34A5"/>
    <w:rsid w:val="006B3AAE"/>
    <w:rsid w:val="006B3E5B"/>
    <w:rsid w:val="006B4252"/>
    <w:rsid w:val="006B4DCD"/>
    <w:rsid w:val="006B5DD2"/>
    <w:rsid w:val="006B70DA"/>
    <w:rsid w:val="006B735D"/>
    <w:rsid w:val="006C054D"/>
    <w:rsid w:val="006C0B72"/>
    <w:rsid w:val="006C1558"/>
    <w:rsid w:val="006C1DAA"/>
    <w:rsid w:val="006C601B"/>
    <w:rsid w:val="006C7C81"/>
    <w:rsid w:val="006D2FC4"/>
    <w:rsid w:val="006D3936"/>
    <w:rsid w:val="006D7365"/>
    <w:rsid w:val="006E0053"/>
    <w:rsid w:val="006E0248"/>
    <w:rsid w:val="006E07A5"/>
    <w:rsid w:val="006E1249"/>
    <w:rsid w:val="006E27D9"/>
    <w:rsid w:val="006E3178"/>
    <w:rsid w:val="006E41D8"/>
    <w:rsid w:val="006F076F"/>
    <w:rsid w:val="006F0A62"/>
    <w:rsid w:val="006F2298"/>
    <w:rsid w:val="006F2F33"/>
    <w:rsid w:val="006F4596"/>
    <w:rsid w:val="006F5654"/>
    <w:rsid w:val="006F78C6"/>
    <w:rsid w:val="007027D6"/>
    <w:rsid w:val="00702DDA"/>
    <w:rsid w:val="00703155"/>
    <w:rsid w:val="00704DAF"/>
    <w:rsid w:val="00707C8B"/>
    <w:rsid w:val="007107B5"/>
    <w:rsid w:val="0071261D"/>
    <w:rsid w:val="0071288B"/>
    <w:rsid w:val="00712ADA"/>
    <w:rsid w:val="007138D1"/>
    <w:rsid w:val="00714278"/>
    <w:rsid w:val="00715EAD"/>
    <w:rsid w:val="007161CB"/>
    <w:rsid w:val="00717EC0"/>
    <w:rsid w:val="00720C4F"/>
    <w:rsid w:val="007212EE"/>
    <w:rsid w:val="00721F13"/>
    <w:rsid w:val="0072273A"/>
    <w:rsid w:val="00722EE4"/>
    <w:rsid w:val="00723041"/>
    <w:rsid w:val="007232D7"/>
    <w:rsid w:val="00724603"/>
    <w:rsid w:val="0072625C"/>
    <w:rsid w:val="0072761D"/>
    <w:rsid w:val="00727F80"/>
    <w:rsid w:val="007306CF"/>
    <w:rsid w:val="007309FF"/>
    <w:rsid w:val="00730AE3"/>
    <w:rsid w:val="0073355A"/>
    <w:rsid w:val="0073472D"/>
    <w:rsid w:val="00734EED"/>
    <w:rsid w:val="00735569"/>
    <w:rsid w:val="0073706E"/>
    <w:rsid w:val="00737927"/>
    <w:rsid w:val="007402E7"/>
    <w:rsid w:val="00741659"/>
    <w:rsid w:val="00743600"/>
    <w:rsid w:val="0074384B"/>
    <w:rsid w:val="00744096"/>
    <w:rsid w:val="00746121"/>
    <w:rsid w:val="007467AB"/>
    <w:rsid w:val="0075044F"/>
    <w:rsid w:val="007506C4"/>
    <w:rsid w:val="00750F5E"/>
    <w:rsid w:val="0075189C"/>
    <w:rsid w:val="00752078"/>
    <w:rsid w:val="00753A37"/>
    <w:rsid w:val="0075415B"/>
    <w:rsid w:val="007542F4"/>
    <w:rsid w:val="00757540"/>
    <w:rsid w:val="00760582"/>
    <w:rsid w:val="00760A0C"/>
    <w:rsid w:val="00761548"/>
    <w:rsid w:val="007634B8"/>
    <w:rsid w:val="007638D6"/>
    <w:rsid w:val="00763D27"/>
    <w:rsid w:val="00764B42"/>
    <w:rsid w:val="0076511D"/>
    <w:rsid w:val="00765E04"/>
    <w:rsid w:val="00766B34"/>
    <w:rsid w:val="00766E5D"/>
    <w:rsid w:val="00767818"/>
    <w:rsid w:val="00767A31"/>
    <w:rsid w:val="0077141E"/>
    <w:rsid w:val="0077310D"/>
    <w:rsid w:val="007742BD"/>
    <w:rsid w:val="00774E53"/>
    <w:rsid w:val="00775CE2"/>
    <w:rsid w:val="007805AB"/>
    <w:rsid w:val="00780CFC"/>
    <w:rsid w:val="00780D13"/>
    <w:rsid w:val="00780F32"/>
    <w:rsid w:val="00783653"/>
    <w:rsid w:val="00783862"/>
    <w:rsid w:val="00783BE6"/>
    <w:rsid w:val="00784D3E"/>
    <w:rsid w:val="00785334"/>
    <w:rsid w:val="00785788"/>
    <w:rsid w:val="00792CDB"/>
    <w:rsid w:val="00793E7A"/>
    <w:rsid w:val="007941BB"/>
    <w:rsid w:val="00794653"/>
    <w:rsid w:val="007965DB"/>
    <w:rsid w:val="00796C1F"/>
    <w:rsid w:val="007A0344"/>
    <w:rsid w:val="007A2A91"/>
    <w:rsid w:val="007A324C"/>
    <w:rsid w:val="007A3757"/>
    <w:rsid w:val="007A6495"/>
    <w:rsid w:val="007A6D21"/>
    <w:rsid w:val="007B04DC"/>
    <w:rsid w:val="007B0BA1"/>
    <w:rsid w:val="007B3185"/>
    <w:rsid w:val="007B339C"/>
    <w:rsid w:val="007B5AC0"/>
    <w:rsid w:val="007B5D79"/>
    <w:rsid w:val="007B5D89"/>
    <w:rsid w:val="007B60E5"/>
    <w:rsid w:val="007B70FA"/>
    <w:rsid w:val="007B7186"/>
    <w:rsid w:val="007C2331"/>
    <w:rsid w:val="007C296E"/>
    <w:rsid w:val="007C3368"/>
    <w:rsid w:val="007C456F"/>
    <w:rsid w:val="007C5CBC"/>
    <w:rsid w:val="007C5DDB"/>
    <w:rsid w:val="007C76A3"/>
    <w:rsid w:val="007D05AD"/>
    <w:rsid w:val="007D191B"/>
    <w:rsid w:val="007D39E6"/>
    <w:rsid w:val="007D3FA5"/>
    <w:rsid w:val="007D4F88"/>
    <w:rsid w:val="007E1692"/>
    <w:rsid w:val="007E1FDC"/>
    <w:rsid w:val="007E2FA8"/>
    <w:rsid w:val="007E40C4"/>
    <w:rsid w:val="007E54B8"/>
    <w:rsid w:val="007E6290"/>
    <w:rsid w:val="007E770B"/>
    <w:rsid w:val="007E7A9B"/>
    <w:rsid w:val="007E7BF7"/>
    <w:rsid w:val="007E7F60"/>
    <w:rsid w:val="007F0E8C"/>
    <w:rsid w:val="007F20B4"/>
    <w:rsid w:val="007F227C"/>
    <w:rsid w:val="007F45AF"/>
    <w:rsid w:val="007F4ABD"/>
    <w:rsid w:val="007F506E"/>
    <w:rsid w:val="007F514D"/>
    <w:rsid w:val="007F5629"/>
    <w:rsid w:val="007F5C2F"/>
    <w:rsid w:val="007F60C3"/>
    <w:rsid w:val="007F685E"/>
    <w:rsid w:val="007F7164"/>
    <w:rsid w:val="007F7924"/>
    <w:rsid w:val="007F7A4B"/>
    <w:rsid w:val="008019EB"/>
    <w:rsid w:val="00801F03"/>
    <w:rsid w:val="00804AFE"/>
    <w:rsid w:val="00804F22"/>
    <w:rsid w:val="0080529C"/>
    <w:rsid w:val="00807339"/>
    <w:rsid w:val="00810DE0"/>
    <w:rsid w:val="00814912"/>
    <w:rsid w:val="008175A4"/>
    <w:rsid w:val="00817CE6"/>
    <w:rsid w:val="00821B5E"/>
    <w:rsid w:val="00822C60"/>
    <w:rsid w:val="008250EC"/>
    <w:rsid w:val="00826164"/>
    <w:rsid w:val="0082624A"/>
    <w:rsid w:val="00826540"/>
    <w:rsid w:val="008268C6"/>
    <w:rsid w:val="00827784"/>
    <w:rsid w:val="00830CD5"/>
    <w:rsid w:val="00831EE4"/>
    <w:rsid w:val="00832CF5"/>
    <w:rsid w:val="00833CF3"/>
    <w:rsid w:val="00836C07"/>
    <w:rsid w:val="008374F2"/>
    <w:rsid w:val="0084074D"/>
    <w:rsid w:val="00840EA7"/>
    <w:rsid w:val="0084292E"/>
    <w:rsid w:val="008429B4"/>
    <w:rsid w:val="008432F8"/>
    <w:rsid w:val="00844108"/>
    <w:rsid w:val="00844D2A"/>
    <w:rsid w:val="00846071"/>
    <w:rsid w:val="00846CC9"/>
    <w:rsid w:val="008504AC"/>
    <w:rsid w:val="008513F7"/>
    <w:rsid w:val="008514C0"/>
    <w:rsid w:val="0085175C"/>
    <w:rsid w:val="008518AA"/>
    <w:rsid w:val="008524B6"/>
    <w:rsid w:val="0085254A"/>
    <w:rsid w:val="0085311A"/>
    <w:rsid w:val="0085311E"/>
    <w:rsid w:val="00853957"/>
    <w:rsid w:val="00854179"/>
    <w:rsid w:val="00855D27"/>
    <w:rsid w:val="00856501"/>
    <w:rsid w:val="00856CE4"/>
    <w:rsid w:val="00857ED3"/>
    <w:rsid w:val="008603A8"/>
    <w:rsid w:val="008607F3"/>
    <w:rsid w:val="00860925"/>
    <w:rsid w:val="00860930"/>
    <w:rsid w:val="00860D06"/>
    <w:rsid w:val="008625EF"/>
    <w:rsid w:val="00862B2F"/>
    <w:rsid w:val="008634AE"/>
    <w:rsid w:val="00866970"/>
    <w:rsid w:val="00866FD0"/>
    <w:rsid w:val="00867B6C"/>
    <w:rsid w:val="00870530"/>
    <w:rsid w:val="00870B35"/>
    <w:rsid w:val="00870D20"/>
    <w:rsid w:val="008713C3"/>
    <w:rsid w:val="008723CC"/>
    <w:rsid w:val="008728BB"/>
    <w:rsid w:val="00872FC1"/>
    <w:rsid w:val="008747E9"/>
    <w:rsid w:val="00874C75"/>
    <w:rsid w:val="008752F9"/>
    <w:rsid w:val="00883B81"/>
    <w:rsid w:val="008843EF"/>
    <w:rsid w:val="008851A9"/>
    <w:rsid w:val="008874E3"/>
    <w:rsid w:val="00890F75"/>
    <w:rsid w:val="00891D74"/>
    <w:rsid w:val="008927C8"/>
    <w:rsid w:val="0089488E"/>
    <w:rsid w:val="008A100B"/>
    <w:rsid w:val="008A16DA"/>
    <w:rsid w:val="008A1AB6"/>
    <w:rsid w:val="008A2882"/>
    <w:rsid w:val="008A2C31"/>
    <w:rsid w:val="008A2DBD"/>
    <w:rsid w:val="008A395A"/>
    <w:rsid w:val="008A61B8"/>
    <w:rsid w:val="008A6C0D"/>
    <w:rsid w:val="008A7818"/>
    <w:rsid w:val="008A7840"/>
    <w:rsid w:val="008B0050"/>
    <w:rsid w:val="008B1D65"/>
    <w:rsid w:val="008B28F1"/>
    <w:rsid w:val="008B4058"/>
    <w:rsid w:val="008B431B"/>
    <w:rsid w:val="008B4EE2"/>
    <w:rsid w:val="008B5801"/>
    <w:rsid w:val="008B7EA4"/>
    <w:rsid w:val="008C0312"/>
    <w:rsid w:val="008C085B"/>
    <w:rsid w:val="008C098B"/>
    <w:rsid w:val="008C4434"/>
    <w:rsid w:val="008C5073"/>
    <w:rsid w:val="008C700A"/>
    <w:rsid w:val="008D1101"/>
    <w:rsid w:val="008D2777"/>
    <w:rsid w:val="008E09C4"/>
    <w:rsid w:val="008E23B2"/>
    <w:rsid w:val="008E38BD"/>
    <w:rsid w:val="008E503A"/>
    <w:rsid w:val="008E5145"/>
    <w:rsid w:val="008E54CE"/>
    <w:rsid w:val="008E5C50"/>
    <w:rsid w:val="008E62CC"/>
    <w:rsid w:val="008E6856"/>
    <w:rsid w:val="008E6CBA"/>
    <w:rsid w:val="008F00E0"/>
    <w:rsid w:val="008F03FA"/>
    <w:rsid w:val="008F23F4"/>
    <w:rsid w:val="008F64CF"/>
    <w:rsid w:val="008F742C"/>
    <w:rsid w:val="009006B6"/>
    <w:rsid w:val="00901F09"/>
    <w:rsid w:val="00902D2D"/>
    <w:rsid w:val="00903185"/>
    <w:rsid w:val="00904459"/>
    <w:rsid w:val="009062F1"/>
    <w:rsid w:val="00906704"/>
    <w:rsid w:val="00906A49"/>
    <w:rsid w:val="00906F1C"/>
    <w:rsid w:val="0090705E"/>
    <w:rsid w:val="009108BF"/>
    <w:rsid w:val="00910C89"/>
    <w:rsid w:val="009128FF"/>
    <w:rsid w:val="00914BD9"/>
    <w:rsid w:val="00914EA8"/>
    <w:rsid w:val="00915FD2"/>
    <w:rsid w:val="0092062B"/>
    <w:rsid w:val="0092152A"/>
    <w:rsid w:val="00921C30"/>
    <w:rsid w:val="00921F2B"/>
    <w:rsid w:val="009226B1"/>
    <w:rsid w:val="00922CDC"/>
    <w:rsid w:val="00925349"/>
    <w:rsid w:val="00926895"/>
    <w:rsid w:val="00926BF3"/>
    <w:rsid w:val="0093107E"/>
    <w:rsid w:val="009310CB"/>
    <w:rsid w:val="00935473"/>
    <w:rsid w:val="0093664E"/>
    <w:rsid w:val="00936ECB"/>
    <w:rsid w:val="00940E2B"/>
    <w:rsid w:val="00942A51"/>
    <w:rsid w:val="00947512"/>
    <w:rsid w:val="009479FD"/>
    <w:rsid w:val="00950288"/>
    <w:rsid w:val="0095090C"/>
    <w:rsid w:val="00951E6C"/>
    <w:rsid w:val="00951FFD"/>
    <w:rsid w:val="0095248C"/>
    <w:rsid w:val="00952D6D"/>
    <w:rsid w:val="0095368A"/>
    <w:rsid w:val="0095445F"/>
    <w:rsid w:val="00954861"/>
    <w:rsid w:val="009552EE"/>
    <w:rsid w:val="00955743"/>
    <w:rsid w:val="0095590B"/>
    <w:rsid w:val="0095637B"/>
    <w:rsid w:val="00960C63"/>
    <w:rsid w:val="00962437"/>
    <w:rsid w:val="0096513D"/>
    <w:rsid w:val="009662BB"/>
    <w:rsid w:val="009667A4"/>
    <w:rsid w:val="00970711"/>
    <w:rsid w:val="009713E9"/>
    <w:rsid w:val="009737D4"/>
    <w:rsid w:val="009740E3"/>
    <w:rsid w:val="00977221"/>
    <w:rsid w:val="0098060F"/>
    <w:rsid w:val="009806E8"/>
    <w:rsid w:val="00980DB2"/>
    <w:rsid w:val="00982C93"/>
    <w:rsid w:val="0098544E"/>
    <w:rsid w:val="0098546C"/>
    <w:rsid w:val="00986154"/>
    <w:rsid w:val="00986CC1"/>
    <w:rsid w:val="009922B6"/>
    <w:rsid w:val="00992981"/>
    <w:rsid w:val="009941C8"/>
    <w:rsid w:val="0099481C"/>
    <w:rsid w:val="0099490C"/>
    <w:rsid w:val="00994A66"/>
    <w:rsid w:val="00994CFF"/>
    <w:rsid w:val="00994E03"/>
    <w:rsid w:val="00995A7E"/>
    <w:rsid w:val="009965F0"/>
    <w:rsid w:val="00997B77"/>
    <w:rsid w:val="009A0230"/>
    <w:rsid w:val="009A07E0"/>
    <w:rsid w:val="009A0BE8"/>
    <w:rsid w:val="009A10B9"/>
    <w:rsid w:val="009A2326"/>
    <w:rsid w:val="009A24FC"/>
    <w:rsid w:val="009A3636"/>
    <w:rsid w:val="009A6579"/>
    <w:rsid w:val="009B0130"/>
    <w:rsid w:val="009B33C3"/>
    <w:rsid w:val="009B5B63"/>
    <w:rsid w:val="009B76AE"/>
    <w:rsid w:val="009B7D0B"/>
    <w:rsid w:val="009C09B0"/>
    <w:rsid w:val="009C11A7"/>
    <w:rsid w:val="009C1318"/>
    <w:rsid w:val="009C1FA3"/>
    <w:rsid w:val="009C2255"/>
    <w:rsid w:val="009C2FAF"/>
    <w:rsid w:val="009C34F9"/>
    <w:rsid w:val="009C3D37"/>
    <w:rsid w:val="009C5C44"/>
    <w:rsid w:val="009D1B76"/>
    <w:rsid w:val="009D2748"/>
    <w:rsid w:val="009D388E"/>
    <w:rsid w:val="009D638D"/>
    <w:rsid w:val="009D7F25"/>
    <w:rsid w:val="009E00EA"/>
    <w:rsid w:val="009E02E8"/>
    <w:rsid w:val="009E101E"/>
    <w:rsid w:val="009E17A7"/>
    <w:rsid w:val="009E186E"/>
    <w:rsid w:val="009E1FA4"/>
    <w:rsid w:val="009E26E4"/>
    <w:rsid w:val="009E2956"/>
    <w:rsid w:val="009E31E8"/>
    <w:rsid w:val="009E639F"/>
    <w:rsid w:val="009E6DA9"/>
    <w:rsid w:val="009F1870"/>
    <w:rsid w:val="009F2630"/>
    <w:rsid w:val="009F475B"/>
    <w:rsid w:val="009F4760"/>
    <w:rsid w:val="009F500D"/>
    <w:rsid w:val="009F54DB"/>
    <w:rsid w:val="009F6D14"/>
    <w:rsid w:val="009F6D72"/>
    <w:rsid w:val="009F782F"/>
    <w:rsid w:val="009F7AD6"/>
    <w:rsid w:val="00A00E00"/>
    <w:rsid w:val="00A015B9"/>
    <w:rsid w:val="00A04F15"/>
    <w:rsid w:val="00A052F7"/>
    <w:rsid w:val="00A066F6"/>
    <w:rsid w:val="00A105A2"/>
    <w:rsid w:val="00A10701"/>
    <w:rsid w:val="00A11120"/>
    <w:rsid w:val="00A11C72"/>
    <w:rsid w:val="00A13096"/>
    <w:rsid w:val="00A138D2"/>
    <w:rsid w:val="00A14268"/>
    <w:rsid w:val="00A15185"/>
    <w:rsid w:val="00A15D73"/>
    <w:rsid w:val="00A16244"/>
    <w:rsid w:val="00A17B95"/>
    <w:rsid w:val="00A17D55"/>
    <w:rsid w:val="00A17D73"/>
    <w:rsid w:val="00A17DBC"/>
    <w:rsid w:val="00A17F4B"/>
    <w:rsid w:val="00A200C8"/>
    <w:rsid w:val="00A20333"/>
    <w:rsid w:val="00A20834"/>
    <w:rsid w:val="00A209A5"/>
    <w:rsid w:val="00A20EC3"/>
    <w:rsid w:val="00A25D13"/>
    <w:rsid w:val="00A2638A"/>
    <w:rsid w:val="00A26BE9"/>
    <w:rsid w:val="00A2726D"/>
    <w:rsid w:val="00A308F1"/>
    <w:rsid w:val="00A32782"/>
    <w:rsid w:val="00A33021"/>
    <w:rsid w:val="00A35644"/>
    <w:rsid w:val="00A36927"/>
    <w:rsid w:val="00A375AD"/>
    <w:rsid w:val="00A40193"/>
    <w:rsid w:val="00A41C73"/>
    <w:rsid w:val="00A423D4"/>
    <w:rsid w:val="00A423F7"/>
    <w:rsid w:val="00A437F9"/>
    <w:rsid w:val="00A43919"/>
    <w:rsid w:val="00A44036"/>
    <w:rsid w:val="00A45F75"/>
    <w:rsid w:val="00A464D0"/>
    <w:rsid w:val="00A46AB4"/>
    <w:rsid w:val="00A470EF"/>
    <w:rsid w:val="00A47FC9"/>
    <w:rsid w:val="00A50D45"/>
    <w:rsid w:val="00A50E1C"/>
    <w:rsid w:val="00A51A17"/>
    <w:rsid w:val="00A51BF9"/>
    <w:rsid w:val="00A529AD"/>
    <w:rsid w:val="00A52A16"/>
    <w:rsid w:val="00A559B0"/>
    <w:rsid w:val="00A55CC4"/>
    <w:rsid w:val="00A578DE"/>
    <w:rsid w:val="00A62739"/>
    <w:rsid w:val="00A6347E"/>
    <w:rsid w:val="00A6356D"/>
    <w:rsid w:val="00A64E18"/>
    <w:rsid w:val="00A64F29"/>
    <w:rsid w:val="00A663C4"/>
    <w:rsid w:val="00A66FB2"/>
    <w:rsid w:val="00A67BF1"/>
    <w:rsid w:val="00A67E44"/>
    <w:rsid w:val="00A70BFC"/>
    <w:rsid w:val="00A71027"/>
    <w:rsid w:val="00A7200B"/>
    <w:rsid w:val="00A72892"/>
    <w:rsid w:val="00A74326"/>
    <w:rsid w:val="00A75616"/>
    <w:rsid w:val="00A77127"/>
    <w:rsid w:val="00A77CCB"/>
    <w:rsid w:val="00A8178A"/>
    <w:rsid w:val="00A8340F"/>
    <w:rsid w:val="00A84558"/>
    <w:rsid w:val="00A85764"/>
    <w:rsid w:val="00A85EC8"/>
    <w:rsid w:val="00A86BFA"/>
    <w:rsid w:val="00A87F9A"/>
    <w:rsid w:val="00A910F4"/>
    <w:rsid w:val="00A92ABE"/>
    <w:rsid w:val="00A92F52"/>
    <w:rsid w:val="00A9333B"/>
    <w:rsid w:val="00A9346A"/>
    <w:rsid w:val="00A95A61"/>
    <w:rsid w:val="00A9677F"/>
    <w:rsid w:val="00AA2EEF"/>
    <w:rsid w:val="00AA5043"/>
    <w:rsid w:val="00AA5845"/>
    <w:rsid w:val="00AA648C"/>
    <w:rsid w:val="00AB14C9"/>
    <w:rsid w:val="00AB19F8"/>
    <w:rsid w:val="00AB2216"/>
    <w:rsid w:val="00AB3385"/>
    <w:rsid w:val="00AB4713"/>
    <w:rsid w:val="00AB60E1"/>
    <w:rsid w:val="00AC0098"/>
    <w:rsid w:val="00AC0193"/>
    <w:rsid w:val="00AC043A"/>
    <w:rsid w:val="00AC0562"/>
    <w:rsid w:val="00AC3A09"/>
    <w:rsid w:val="00AC43CE"/>
    <w:rsid w:val="00AC4480"/>
    <w:rsid w:val="00AC4919"/>
    <w:rsid w:val="00AC665A"/>
    <w:rsid w:val="00AC7DC7"/>
    <w:rsid w:val="00AD3385"/>
    <w:rsid w:val="00AD36E2"/>
    <w:rsid w:val="00AD4127"/>
    <w:rsid w:val="00AD5928"/>
    <w:rsid w:val="00AD5C9E"/>
    <w:rsid w:val="00AD5F88"/>
    <w:rsid w:val="00AD75A7"/>
    <w:rsid w:val="00AE004C"/>
    <w:rsid w:val="00AE0817"/>
    <w:rsid w:val="00AE1759"/>
    <w:rsid w:val="00AE195B"/>
    <w:rsid w:val="00AE2576"/>
    <w:rsid w:val="00AE25E4"/>
    <w:rsid w:val="00AE5F6B"/>
    <w:rsid w:val="00AE78D1"/>
    <w:rsid w:val="00AE7B0A"/>
    <w:rsid w:val="00AE7CE2"/>
    <w:rsid w:val="00AF00C8"/>
    <w:rsid w:val="00AF195D"/>
    <w:rsid w:val="00AF2429"/>
    <w:rsid w:val="00AF26FF"/>
    <w:rsid w:val="00AF2B6F"/>
    <w:rsid w:val="00AF3B91"/>
    <w:rsid w:val="00AF4401"/>
    <w:rsid w:val="00AF4AE4"/>
    <w:rsid w:val="00AF62A6"/>
    <w:rsid w:val="00B0090A"/>
    <w:rsid w:val="00B00C22"/>
    <w:rsid w:val="00B01083"/>
    <w:rsid w:val="00B0120F"/>
    <w:rsid w:val="00B01844"/>
    <w:rsid w:val="00B01FD9"/>
    <w:rsid w:val="00B05AF8"/>
    <w:rsid w:val="00B06058"/>
    <w:rsid w:val="00B06750"/>
    <w:rsid w:val="00B10B63"/>
    <w:rsid w:val="00B121BE"/>
    <w:rsid w:val="00B123A4"/>
    <w:rsid w:val="00B12BE6"/>
    <w:rsid w:val="00B13632"/>
    <w:rsid w:val="00B13A1A"/>
    <w:rsid w:val="00B14A79"/>
    <w:rsid w:val="00B14B81"/>
    <w:rsid w:val="00B15D52"/>
    <w:rsid w:val="00B175E6"/>
    <w:rsid w:val="00B176C4"/>
    <w:rsid w:val="00B21282"/>
    <w:rsid w:val="00B21A56"/>
    <w:rsid w:val="00B22482"/>
    <w:rsid w:val="00B22A0B"/>
    <w:rsid w:val="00B23BDB"/>
    <w:rsid w:val="00B24CDD"/>
    <w:rsid w:val="00B25117"/>
    <w:rsid w:val="00B2557C"/>
    <w:rsid w:val="00B2647B"/>
    <w:rsid w:val="00B26D45"/>
    <w:rsid w:val="00B27479"/>
    <w:rsid w:val="00B30670"/>
    <w:rsid w:val="00B31368"/>
    <w:rsid w:val="00B333CF"/>
    <w:rsid w:val="00B334E9"/>
    <w:rsid w:val="00B3391B"/>
    <w:rsid w:val="00B3392C"/>
    <w:rsid w:val="00B34C79"/>
    <w:rsid w:val="00B350C4"/>
    <w:rsid w:val="00B359A5"/>
    <w:rsid w:val="00B359FB"/>
    <w:rsid w:val="00B3699F"/>
    <w:rsid w:val="00B4000D"/>
    <w:rsid w:val="00B40069"/>
    <w:rsid w:val="00B4016E"/>
    <w:rsid w:val="00B40C35"/>
    <w:rsid w:val="00B41C28"/>
    <w:rsid w:val="00B424A6"/>
    <w:rsid w:val="00B42678"/>
    <w:rsid w:val="00B42ADD"/>
    <w:rsid w:val="00B42BCA"/>
    <w:rsid w:val="00B42DE7"/>
    <w:rsid w:val="00B42FA9"/>
    <w:rsid w:val="00B4326D"/>
    <w:rsid w:val="00B45C9F"/>
    <w:rsid w:val="00B45E52"/>
    <w:rsid w:val="00B4698C"/>
    <w:rsid w:val="00B46AD2"/>
    <w:rsid w:val="00B47C6B"/>
    <w:rsid w:val="00B50557"/>
    <w:rsid w:val="00B506B4"/>
    <w:rsid w:val="00B50EC0"/>
    <w:rsid w:val="00B51392"/>
    <w:rsid w:val="00B51D72"/>
    <w:rsid w:val="00B51F1F"/>
    <w:rsid w:val="00B52A38"/>
    <w:rsid w:val="00B52C9F"/>
    <w:rsid w:val="00B52E66"/>
    <w:rsid w:val="00B530C1"/>
    <w:rsid w:val="00B557AE"/>
    <w:rsid w:val="00B558B4"/>
    <w:rsid w:val="00B55C28"/>
    <w:rsid w:val="00B57E51"/>
    <w:rsid w:val="00B602A0"/>
    <w:rsid w:val="00B603EA"/>
    <w:rsid w:val="00B63AC3"/>
    <w:rsid w:val="00B63BF8"/>
    <w:rsid w:val="00B6471C"/>
    <w:rsid w:val="00B650F1"/>
    <w:rsid w:val="00B65E07"/>
    <w:rsid w:val="00B66267"/>
    <w:rsid w:val="00B679F6"/>
    <w:rsid w:val="00B67D95"/>
    <w:rsid w:val="00B71381"/>
    <w:rsid w:val="00B71979"/>
    <w:rsid w:val="00B7225B"/>
    <w:rsid w:val="00B72D8B"/>
    <w:rsid w:val="00B75DB7"/>
    <w:rsid w:val="00B76B31"/>
    <w:rsid w:val="00B76EA7"/>
    <w:rsid w:val="00B778CB"/>
    <w:rsid w:val="00B77CDC"/>
    <w:rsid w:val="00B8083F"/>
    <w:rsid w:val="00B81C92"/>
    <w:rsid w:val="00B82319"/>
    <w:rsid w:val="00B82E41"/>
    <w:rsid w:val="00B83AD9"/>
    <w:rsid w:val="00B84A9C"/>
    <w:rsid w:val="00B84E2C"/>
    <w:rsid w:val="00B855C7"/>
    <w:rsid w:val="00B870AB"/>
    <w:rsid w:val="00B90021"/>
    <w:rsid w:val="00B9125B"/>
    <w:rsid w:val="00B92A77"/>
    <w:rsid w:val="00B92F51"/>
    <w:rsid w:val="00B931DA"/>
    <w:rsid w:val="00B937C4"/>
    <w:rsid w:val="00B9380A"/>
    <w:rsid w:val="00B94539"/>
    <w:rsid w:val="00B95585"/>
    <w:rsid w:val="00B95587"/>
    <w:rsid w:val="00B95612"/>
    <w:rsid w:val="00B957F9"/>
    <w:rsid w:val="00B96C1B"/>
    <w:rsid w:val="00BA0B74"/>
    <w:rsid w:val="00BA1693"/>
    <w:rsid w:val="00BA2320"/>
    <w:rsid w:val="00BA2616"/>
    <w:rsid w:val="00BA3D2A"/>
    <w:rsid w:val="00BA5D70"/>
    <w:rsid w:val="00BB0066"/>
    <w:rsid w:val="00BB0E15"/>
    <w:rsid w:val="00BB146D"/>
    <w:rsid w:val="00BB59DA"/>
    <w:rsid w:val="00BB5C68"/>
    <w:rsid w:val="00BB601D"/>
    <w:rsid w:val="00BB6FAD"/>
    <w:rsid w:val="00BB71F3"/>
    <w:rsid w:val="00BC0030"/>
    <w:rsid w:val="00BC058F"/>
    <w:rsid w:val="00BC0ABB"/>
    <w:rsid w:val="00BC0D99"/>
    <w:rsid w:val="00BC0DC3"/>
    <w:rsid w:val="00BC1C86"/>
    <w:rsid w:val="00BC2CD3"/>
    <w:rsid w:val="00BC37F0"/>
    <w:rsid w:val="00BC4CEF"/>
    <w:rsid w:val="00BC6086"/>
    <w:rsid w:val="00BC7248"/>
    <w:rsid w:val="00BD07D8"/>
    <w:rsid w:val="00BD23BE"/>
    <w:rsid w:val="00BD2527"/>
    <w:rsid w:val="00BD2579"/>
    <w:rsid w:val="00BD27F3"/>
    <w:rsid w:val="00BD29A7"/>
    <w:rsid w:val="00BD36AE"/>
    <w:rsid w:val="00BD4939"/>
    <w:rsid w:val="00BD52B8"/>
    <w:rsid w:val="00BD5FA6"/>
    <w:rsid w:val="00BD5FB2"/>
    <w:rsid w:val="00BE12A6"/>
    <w:rsid w:val="00BE2DDA"/>
    <w:rsid w:val="00BE5A45"/>
    <w:rsid w:val="00BE5FAD"/>
    <w:rsid w:val="00BE67C6"/>
    <w:rsid w:val="00BE6C8F"/>
    <w:rsid w:val="00BE741D"/>
    <w:rsid w:val="00BE74B0"/>
    <w:rsid w:val="00BF3028"/>
    <w:rsid w:val="00BF30F6"/>
    <w:rsid w:val="00BF41C1"/>
    <w:rsid w:val="00BF426F"/>
    <w:rsid w:val="00BF53A7"/>
    <w:rsid w:val="00BF56B8"/>
    <w:rsid w:val="00BF5DAA"/>
    <w:rsid w:val="00BF66E6"/>
    <w:rsid w:val="00BF69EA"/>
    <w:rsid w:val="00BF7387"/>
    <w:rsid w:val="00BF7823"/>
    <w:rsid w:val="00C00B82"/>
    <w:rsid w:val="00C01EFC"/>
    <w:rsid w:val="00C03732"/>
    <w:rsid w:val="00C043CE"/>
    <w:rsid w:val="00C043F4"/>
    <w:rsid w:val="00C0451A"/>
    <w:rsid w:val="00C05F44"/>
    <w:rsid w:val="00C07327"/>
    <w:rsid w:val="00C11A25"/>
    <w:rsid w:val="00C11D69"/>
    <w:rsid w:val="00C122F6"/>
    <w:rsid w:val="00C1230A"/>
    <w:rsid w:val="00C12D98"/>
    <w:rsid w:val="00C136D4"/>
    <w:rsid w:val="00C13A85"/>
    <w:rsid w:val="00C15479"/>
    <w:rsid w:val="00C155DC"/>
    <w:rsid w:val="00C16406"/>
    <w:rsid w:val="00C169C3"/>
    <w:rsid w:val="00C1776C"/>
    <w:rsid w:val="00C2071F"/>
    <w:rsid w:val="00C21B3D"/>
    <w:rsid w:val="00C222C1"/>
    <w:rsid w:val="00C229E1"/>
    <w:rsid w:val="00C22CA0"/>
    <w:rsid w:val="00C22CD9"/>
    <w:rsid w:val="00C241B8"/>
    <w:rsid w:val="00C25BEE"/>
    <w:rsid w:val="00C27BF5"/>
    <w:rsid w:val="00C31A38"/>
    <w:rsid w:val="00C31B6E"/>
    <w:rsid w:val="00C32D31"/>
    <w:rsid w:val="00C32E52"/>
    <w:rsid w:val="00C33CA5"/>
    <w:rsid w:val="00C36F7F"/>
    <w:rsid w:val="00C36F92"/>
    <w:rsid w:val="00C37923"/>
    <w:rsid w:val="00C408D9"/>
    <w:rsid w:val="00C423F7"/>
    <w:rsid w:val="00C434B1"/>
    <w:rsid w:val="00C435B5"/>
    <w:rsid w:val="00C444C6"/>
    <w:rsid w:val="00C44B9A"/>
    <w:rsid w:val="00C452EA"/>
    <w:rsid w:val="00C45C4B"/>
    <w:rsid w:val="00C46558"/>
    <w:rsid w:val="00C46802"/>
    <w:rsid w:val="00C46A0A"/>
    <w:rsid w:val="00C517D0"/>
    <w:rsid w:val="00C51FB9"/>
    <w:rsid w:val="00C535B8"/>
    <w:rsid w:val="00C574A7"/>
    <w:rsid w:val="00C57647"/>
    <w:rsid w:val="00C60BD6"/>
    <w:rsid w:val="00C613B5"/>
    <w:rsid w:val="00C6180F"/>
    <w:rsid w:val="00C6286B"/>
    <w:rsid w:val="00C65FC1"/>
    <w:rsid w:val="00C6613E"/>
    <w:rsid w:val="00C70360"/>
    <w:rsid w:val="00C71291"/>
    <w:rsid w:val="00C74C7B"/>
    <w:rsid w:val="00C75CA4"/>
    <w:rsid w:val="00C83203"/>
    <w:rsid w:val="00C83578"/>
    <w:rsid w:val="00C83921"/>
    <w:rsid w:val="00C84991"/>
    <w:rsid w:val="00C91754"/>
    <w:rsid w:val="00C91A36"/>
    <w:rsid w:val="00C91ED7"/>
    <w:rsid w:val="00C92134"/>
    <w:rsid w:val="00C93CAA"/>
    <w:rsid w:val="00C93E98"/>
    <w:rsid w:val="00C949F9"/>
    <w:rsid w:val="00C95ADF"/>
    <w:rsid w:val="00CA3B4E"/>
    <w:rsid w:val="00CA47D0"/>
    <w:rsid w:val="00CA7818"/>
    <w:rsid w:val="00CA7A44"/>
    <w:rsid w:val="00CB0679"/>
    <w:rsid w:val="00CB0AE2"/>
    <w:rsid w:val="00CB0CAF"/>
    <w:rsid w:val="00CB1959"/>
    <w:rsid w:val="00CB39D1"/>
    <w:rsid w:val="00CB557E"/>
    <w:rsid w:val="00CB5B61"/>
    <w:rsid w:val="00CB5FE2"/>
    <w:rsid w:val="00CB6DDA"/>
    <w:rsid w:val="00CB7803"/>
    <w:rsid w:val="00CC0592"/>
    <w:rsid w:val="00CC3D33"/>
    <w:rsid w:val="00CC4E0E"/>
    <w:rsid w:val="00CC60D5"/>
    <w:rsid w:val="00CD00C2"/>
    <w:rsid w:val="00CD0EC0"/>
    <w:rsid w:val="00CD156A"/>
    <w:rsid w:val="00CD20F1"/>
    <w:rsid w:val="00CD22CF"/>
    <w:rsid w:val="00CD2755"/>
    <w:rsid w:val="00CD2EE1"/>
    <w:rsid w:val="00CD3061"/>
    <w:rsid w:val="00CD3137"/>
    <w:rsid w:val="00CD3949"/>
    <w:rsid w:val="00CD3D57"/>
    <w:rsid w:val="00CD6F8D"/>
    <w:rsid w:val="00CD757C"/>
    <w:rsid w:val="00CD7DD7"/>
    <w:rsid w:val="00CE1465"/>
    <w:rsid w:val="00CE1BB6"/>
    <w:rsid w:val="00CE4424"/>
    <w:rsid w:val="00CE5AA7"/>
    <w:rsid w:val="00CE72DC"/>
    <w:rsid w:val="00CE7E8B"/>
    <w:rsid w:val="00CF2BC0"/>
    <w:rsid w:val="00CF32BC"/>
    <w:rsid w:val="00CF3D57"/>
    <w:rsid w:val="00CF6432"/>
    <w:rsid w:val="00CF6E70"/>
    <w:rsid w:val="00CF75C8"/>
    <w:rsid w:val="00D00294"/>
    <w:rsid w:val="00D02B1C"/>
    <w:rsid w:val="00D02F63"/>
    <w:rsid w:val="00D03969"/>
    <w:rsid w:val="00D03FCF"/>
    <w:rsid w:val="00D12A74"/>
    <w:rsid w:val="00D131A6"/>
    <w:rsid w:val="00D135C0"/>
    <w:rsid w:val="00D14231"/>
    <w:rsid w:val="00D16154"/>
    <w:rsid w:val="00D21AE9"/>
    <w:rsid w:val="00D22407"/>
    <w:rsid w:val="00D22432"/>
    <w:rsid w:val="00D22AD9"/>
    <w:rsid w:val="00D2373D"/>
    <w:rsid w:val="00D240AF"/>
    <w:rsid w:val="00D302C8"/>
    <w:rsid w:val="00D3030B"/>
    <w:rsid w:val="00D30312"/>
    <w:rsid w:val="00D31151"/>
    <w:rsid w:val="00D33005"/>
    <w:rsid w:val="00D33087"/>
    <w:rsid w:val="00D33ACE"/>
    <w:rsid w:val="00D3494F"/>
    <w:rsid w:val="00D35A70"/>
    <w:rsid w:val="00D35B39"/>
    <w:rsid w:val="00D3646C"/>
    <w:rsid w:val="00D36899"/>
    <w:rsid w:val="00D36C42"/>
    <w:rsid w:val="00D3713D"/>
    <w:rsid w:val="00D40268"/>
    <w:rsid w:val="00D403E2"/>
    <w:rsid w:val="00D4071A"/>
    <w:rsid w:val="00D4074F"/>
    <w:rsid w:val="00D4355E"/>
    <w:rsid w:val="00D44582"/>
    <w:rsid w:val="00D47FFC"/>
    <w:rsid w:val="00D50FE1"/>
    <w:rsid w:val="00D517E4"/>
    <w:rsid w:val="00D5302B"/>
    <w:rsid w:val="00D53940"/>
    <w:rsid w:val="00D539F4"/>
    <w:rsid w:val="00D54AB7"/>
    <w:rsid w:val="00D560DC"/>
    <w:rsid w:val="00D5699D"/>
    <w:rsid w:val="00D57744"/>
    <w:rsid w:val="00D57FAB"/>
    <w:rsid w:val="00D60020"/>
    <w:rsid w:val="00D602BA"/>
    <w:rsid w:val="00D6144F"/>
    <w:rsid w:val="00D62A53"/>
    <w:rsid w:val="00D6351D"/>
    <w:rsid w:val="00D63F1A"/>
    <w:rsid w:val="00D66C10"/>
    <w:rsid w:val="00D6718E"/>
    <w:rsid w:val="00D67885"/>
    <w:rsid w:val="00D70D26"/>
    <w:rsid w:val="00D70E14"/>
    <w:rsid w:val="00D727FD"/>
    <w:rsid w:val="00D72D11"/>
    <w:rsid w:val="00D732D6"/>
    <w:rsid w:val="00D734B3"/>
    <w:rsid w:val="00D74609"/>
    <w:rsid w:val="00D74E7F"/>
    <w:rsid w:val="00D75310"/>
    <w:rsid w:val="00D75353"/>
    <w:rsid w:val="00D75819"/>
    <w:rsid w:val="00D7589E"/>
    <w:rsid w:val="00D75E22"/>
    <w:rsid w:val="00D76366"/>
    <w:rsid w:val="00D763B1"/>
    <w:rsid w:val="00D76B3A"/>
    <w:rsid w:val="00D80299"/>
    <w:rsid w:val="00D81993"/>
    <w:rsid w:val="00D81F0C"/>
    <w:rsid w:val="00D82087"/>
    <w:rsid w:val="00D82256"/>
    <w:rsid w:val="00D84832"/>
    <w:rsid w:val="00D848A9"/>
    <w:rsid w:val="00D85B72"/>
    <w:rsid w:val="00D87539"/>
    <w:rsid w:val="00D879DB"/>
    <w:rsid w:val="00D914EB"/>
    <w:rsid w:val="00D91DF2"/>
    <w:rsid w:val="00D92119"/>
    <w:rsid w:val="00D92132"/>
    <w:rsid w:val="00D938D7"/>
    <w:rsid w:val="00D95394"/>
    <w:rsid w:val="00D95D18"/>
    <w:rsid w:val="00D9616C"/>
    <w:rsid w:val="00D976C0"/>
    <w:rsid w:val="00D97A56"/>
    <w:rsid w:val="00DA02EE"/>
    <w:rsid w:val="00DA0F0B"/>
    <w:rsid w:val="00DA1D53"/>
    <w:rsid w:val="00DA1F98"/>
    <w:rsid w:val="00DA2DCF"/>
    <w:rsid w:val="00DA31D5"/>
    <w:rsid w:val="00DA408B"/>
    <w:rsid w:val="00DA4674"/>
    <w:rsid w:val="00DA5685"/>
    <w:rsid w:val="00DA7C44"/>
    <w:rsid w:val="00DB1401"/>
    <w:rsid w:val="00DB1AD1"/>
    <w:rsid w:val="00DB5881"/>
    <w:rsid w:val="00DB6191"/>
    <w:rsid w:val="00DB7AEC"/>
    <w:rsid w:val="00DC1A29"/>
    <w:rsid w:val="00DC2208"/>
    <w:rsid w:val="00DC3156"/>
    <w:rsid w:val="00DC353C"/>
    <w:rsid w:val="00DC393F"/>
    <w:rsid w:val="00DC4675"/>
    <w:rsid w:val="00DC479B"/>
    <w:rsid w:val="00DC4C43"/>
    <w:rsid w:val="00DC5460"/>
    <w:rsid w:val="00DC5631"/>
    <w:rsid w:val="00DC57D1"/>
    <w:rsid w:val="00DC58EB"/>
    <w:rsid w:val="00DC70A9"/>
    <w:rsid w:val="00DD0EA6"/>
    <w:rsid w:val="00DD2B2C"/>
    <w:rsid w:val="00DD4B0A"/>
    <w:rsid w:val="00DD79B2"/>
    <w:rsid w:val="00DE0194"/>
    <w:rsid w:val="00DE0248"/>
    <w:rsid w:val="00DE17DD"/>
    <w:rsid w:val="00DE3695"/>
    <w:rsid w:val="00DE6467"/>
    <w:rsid w:val="00DE7141"/>
    <w:rsid w:val="00DE7B50"/>
    <w:rsid w:val="00DF0CE1"/>
    <w:rsid w:val="00DF264E"/>
    <w:rsid w:val="00DF2BC8"/>
    <w:rsid w:val="00DF39B6"/>
    <w:rsid w:val="00DF54A6"/>
    <w:rsid w:val="00DF681E"/>
    <w:rsid w:val="00DF6843"/>
    <w:rsid w:val="00DF7FE9"/>
    <w:rsid w:val="00E004C5"/>
    <w:rsid w:val="00E007D7"/>
    <w:rsid w:val="00E00C84"/>
    <w:rsid w:val="00E029D8"/>
    <w:rsid w:val="00E03C45"/>
    <w:rsid w:val="00E03F0B"/>
    <w:rsid w:val="00E07B90"/>
    <w:rsid w:val="00E10E20"/>
    <w:rsid w:val="00E129D0"/>
    <w:rsid w:val="00E12E9D"/>
    <w:rsid w:val="00E12FA1"/>
    <w:rsid w:val="00E140EB"/>
    <w:rsid w:val="00E14531"/>
    <w:rsid w:val="00E14A3E"/>
    <w:rsid w:val="00E16566"/>
    <w:rsid w:val="00E16E8E"/>
    <w:rsid w:val="00E2151C"/>
    <w:rsid w:val="00E22596"/>
    <w:rsid w:val="00E239C6"/>
    <w:rsid w:val="00E23E39"/>
    <w:rsid w:val="00E2573D"/>
    <w:rsid w:val="00E25B44"/>
    <w:rsid w:val="00E260B9"/>
    <w:rsid w:val="00E3170E"/>
    <w:rsid w:val="00E337E4"/>
    <w:rsid w:val="00E34EC9"/>
    <w:rsid w:val="00E41535"/>
    <w:rsid w:val="00E426FD"/>
    <w:rsid w:val="00E42D51"/>
    <w:rsid w:val="00E43760"/>
    <w:rsid w:val="00E45042"/>
    <w:rsid w:val="00E466A9"/>
    <w:rsid w:val="00E47C3E"/>
    <w:rsid w:val="00E50FC4"/>
    <w:rsid w:val="00E51028"/>
    <w:rsid w:val="00E5135A"/>
    <w:rsid w:val="00E518A3"/>
    <w:rsid w:val="00E5306D"/>
    <w:rsid w:val="00E539A1"/>
    <w:rsid w:val="00E55BF6"/>
    <w:rsid w:val="00E55E38"/>
    <w:rsid w:val="00E563D0"/>
    <w:rsid w:val="00E57583"/>
    <w:rsid w:val="00E579FA"/>
    <w:rsid w:val="00E60661"/>
    <w:rsid w:val="00E6067E"/>
    <w:rsid w:val="00E61726"/>
    <w:rsid w:val="00E61C04"/>
    <w:rsid w:val="00E627EE"/>
    <w:rsid w:val="00E62BFB"/>
    <w:rsid w:val="00E62C69"/>
    <w:rsid w:val="00E63620"/>
    <w:rsid w:val="00E638DC"/>
    <w:rsid w:val="00E64707"/>
    <w:rsid w:val="00E64FA0"/>
    <w:rsid w:val="00E6571E"/>
    <w:rsid w:val="00E66B4F"/>
    <w:rsid w:val="00E71CFB"/>
    <w:rsid w:val="00E7380E"/>
    <w:rsid w:val="00E744B9"/>
    <w:rsid w:val="00E74F78"/>
    <w:rsid w:val="00E7662B"/>
    <w:rsid w:val="00E768A5"/>
    <w:rsid w:val="00E77009"/>
    <w:rsid w:val="00E773E4"/>
    <w:rsid w:val="00E8052D"/>
    <w:rsid w:val="00E806C8"/>
    <w:rsid w:val="00E80BDA"/>
    <w:rsid w:val="00E80C2E"/>
    <w:rsid w:val="00E81F4F"/>
    <w:rsid w:val="00E82273"/>
    <w:rsid w:val="00E84C5C"/>
    <w:rsid w:val="00E8544C"/>
    <w:rsid w:val="00E85977"/>
    <w:rsid w:val="00E85B7C"/>
    <w:rsid w:val="00E8672C"/>
    <w:rsid w:val="00E86E63"/>
    <w:rsid w:val="00E87E87"/>
    <w:rsid w:val="00E904A0"/>
    <w:rsid w:val="00E90A2F"/>
    <w:rsid w:val="00E90F61"/>
    <w:rsid w:val="00E91309"/>
    <w:rsid w:val="00E91E7B"/>
    <w:rsid w:val="00E93A4D"/>
    <w:rsid w:val="00E94D3B"/>
    <w:rsid w:val="00E97254"/>
    <w:rsid w:val="00E9751B"/>
    <w:rsid w:val="00E97C25"/>
    <w:rsid w:val="00E97DC7"/>
    <w:rsid w:val="00EA0FAB"/>
    <w:rsid w:val="00EA1EE0"/>
    <w:rsid w:val="00EA24CC"/>
    <w:rsid w:val="00EA2E92"/>
    <w:rsid w:val="00EA345A"/>
    <w:rsid w:val="00EA3B54"/>
    <w:rsid w:val="00EA3FA3"/>
    <w:rsid w:val="00EA40C1"/>
    <w:rsid w:val="00EA5241"/>
    <w:rsid w:val="00EA5A70"/>
    <w:rsid w:val="00EA5AF0"/>
    <w:rsid w:val="00EA6042"/>
    <w:rsid w:val="00EA6663"/>
    <w:rsid w:val="00EA7881"/>
    <w:rsid w:val="00EA78E4"/>
    <w:rsid w:val="00EA7B09"/>
    <w:rsid w:val="00EA7CEE"/>
    <w:rsid w:val="00EB0F6E"/>
    <w:rsid w:val="00EB13A1"/>
    <w:rsid w:val="00EB19CB"/>
    <w:rsid w:val="00EB1B3D"/>
    <w:rsid w:val="00EB43AE"/>
    <w:rsid w:val="00EB4A7F"/>
    <w:rsid w:val="00EB6A1C"/>
    <w:rsid w:val="00EB71EC"/>
    <w:rsid w:val="00EB786A"/>
    <w:rsid w:val="00EC0389"/>
    <w:rsid w:val="00EC139C"/>
    <w:rsid w:val="00EC1A68"/>
    <w:rsid w:val="00EC2682"/>
    <w:rsid w:val="00EC343F"/>
    <w:rsid w:val="00EC3E7C"/>
    <w:rsid w:val="00EC51E5"/>
    <w:rsid w:val="00EC5465"/>
    <w:rsid w:val="00EC5B8A"/>
    <w:rsid w:val="00EC5E4F"/>
    <w:rsid w:val="00EC5EF0"/>
    <w:rsid w:val="00EC6945"/>
    <w:rsid w:val="00ED3684"/>
    <w:rsid w:val="00ED6A62"/>
    <w:rsid w:val="00ED7714"/>
    <w:rsid w:val="00ED7B76"/>
    <w:rsid w:val="00EE0AF1"/>
    <w:rsid w:val="00EE4ED3"/>
    <w:rsid w:val="00EE58EB"/>
    <w:rsid w:val="00EE7D46"/>
    <w:rsid w:val="00EF058F"/>
    <w:rsid w:val="00EF1DCA"/>
    <w:rsid w:val="00EF2182"/>
    <w:rsid w:val="00EF2F0D"/>
    <w:rsid w:val="00EF3AAF"/>
    <w:rsid w:val="00EF4168"/>
    <w:rsid w:val="00EF4F6C"/>
    <w:rsid w:val="00EF618A"/>
    <w:rsid w:val="00EF63EE"/>
    <w:rsid w:val="00EF7FF3"/>
    <w:rsid w:val="00F000D3"/>
    <w:rsid w:val="00F00434"/>
    <w:rsid w:val="00F00871"/>
    <w:rsid w:val="00F10DBB"/>
    <w:rsid w:val="00F139B3"/>
    <w:rsid w:val="00F14840"/>
    <w:rsid w:val="00F14CEF"/>
    <w:rsid w:val="00F163D1"/>
    <w:rsid w:val="00F1657A"/>
    <w:rsid w:val="00F20F3D"/>
    <w:rsid w:val="00F21CF8"/>
    <w:rsid w:val="00F22150"/>
    <w:rsid w:val="00F2220E"/>
    <w:rsid w:val="00F22696"/>
    <w:rsid w:val="00F226CE"/>
    <w:rsid w:val="00F229FB"/>
    <w:rsid w:val="00F247B6"/>
    <w:rsid w:val="00F261F9"/>
    <w:rsid w:val="00F267D3"/>
    <w:rsid w:val="00F26BD7"/>
    <w:rsid w:val="00F27D52"/>
    <w:rsid w:val="00F3063F"/>
    <w:rsid w:val="00F33083"/>
    <w:rsid w:val="00F33C53"/>
    <w:rsid w:val="00F35039"/>
    <w:rsid w:val="00F3556D"/>
    <w:rsid w:val="00F35762"/>
    <w:rsid w:val="00F35803"/>
    <w:rsid w:val="00F36211"/>
    <w:rsid w:val="00F37060"/>
    <w:rsid w:val="00F371EE"/>
    <w:rsid w:val="00F37B1C"/>
    <w:rsid w:val="00F37F3E"/>
    <w:rsid w:val="00F4077E"/>
    <w:rsid w:val="00F44395"/>
    <w:rsid w:val="00F509EF"/>
    <w:rsid w:val="00F529FE"/>
    <w:rsid w:val="00F52FE1"/>
    <w:rsid w:val="00F53866"/>
    <w:rsid w:val="00F53AC7"/>
    <w:rsid w:val="00F56BC1"/>
    <w:rsid w:val="00F57154"/>
    <w:rsid w:val="00F57D36"/>
    <w:rsid w:val="00F6015F"/>
    <w:rsid w:val="00F61FFC"/>
    <w:rsid w:val="00F62C37"/>
    <w:rsid w:val="00F637D9"/>
    <w:rsid w:val="00F64316"/>
    <w:rsid w:val="00F658CF"/>
    <w:rsid w:val="00F65B70"/>
    <w:rsid w:val="00F65F6F"/>
    <w:rsid w:val="00F67374"/>
    <w:rsid w:val="00F70498"/>
    <w:rsid w:val="00F70517"/>
    <w:rsid w:val="00F7152B"/>
    <w:rsid w:val="00F72368"/>
    <w:rsid w:val="00F736FD"/>
    <w:rsid w:val="00F74736"/>
    <w:rsid w:val="00F75DB6"/>
    <w:rsid w:val="00F76013"/>
    <w:rsid w:val="00F77FF2"/>
    <w:rsid w:val="00F807E6"/>
    <w:rsid w:val="00F81967"/>
    <w:rsid w:val="00F81AE5"/>
    <w:rsid w:val="00F82F57"/>
    <w:rsid w:val="00F841E0"/>
    <w:rsid w:val="00F84EB0"/>
    <w:rsid w:val="00F85097"/>
    <w:rsid w:val="00F85163"/>
    <w:rsid w:val="00F8575B"/>
    <w:rsid w:val="00F87460"/>
    <w:rsid w:val="00F87CFA"/>
    <w:rsid w:val="00F90A41"/>
    <w:rsid w:val="00F91115"/>
    <w:rsid w:val="00F92C52"/>
    <w:rsid w:val="00F92E9C"/>
    <w:rsid w:val="00F96831"/>
    <w:rsid w:val="00F973BE"/>
    <w:rsid w:val="00FA059A"/>
    <w:rsid w:val="00FA0695"/>
    <w:rsid w:val="00FA0C09"/>
    <w:rsid w:val="00FA0C31"/>
    <w:rsid w:val="00FA2E3C"/>
    <w:rsid w:val="00FA5152"/>
    <w:rsid w:val="00FA52E7"/>
    <w:rsid w:val="00FA6553"/>
    <w:rsid w:val="00FB3393"/>
    <w:rsid w:val="00FB3C84"/>
    <w:rsid w:val="00FB45E5"/>
    <w:rsid w:val="00FB4F7E"/>
    <w:rsid w:val="00FB4FD7"/>
    <w:rsid w:val="00FB5CDA"/>
    <w:rsid w:val="00FB65CE"/>
    <w:rsid w:val="00FB68A2"/>
    <w:rsid w:val="00FB7C15"/>
    <w:rsid w:val="00FC1D7A"/>
    <w:rsid w:val="00FC23D6"/>
    <w:rsid w:val="00FC3B52"/>
    <w:rsid w:val="00FC6112"/>
    <w:rsid w:val="00FC6809"/>
    <w:rsid w:val="00FC6D1E"/>
    <w:rsid w:val="00FC6D83"/>
    <w:rsid w:val="00FC7512"/>
    <w:rsid w:val="00FC7515"/>
    <w:rsid w:val="00FC7EE7"/>
    <w:rsid w:val="00FD15FA"/>
    <w:rsid w:val="00FD3AD5"/>
    <w:rsid w:val="00FD4EBC"/>
    <w:rsid w:val="00FD6102"/>
    <w:rsid w:val="00FD6523"/>
    <w:rsid w:val="00FD68EA"/>
    <w:rsid w:val="00FD73B3"/>
    <w:rsid w:val="00FE01FA"/>
    <w:rsid w:val="00FE0579"/>
    <w:rsid w:val="00FE0DD8"/>
    <w:rsid w:val="00FE102C"/>
    <w:rsid w:val="00FE10ED"/>
    <w:rsid w:val="00FE1635"/>
    <w:rsid w:val="00FE4070"/>
    <w:rsid w:val="00FE4EA7"/>
    <w:rsid w:val="00FE6C29"/>
    <w:rsid w:val="00FF0897"/>
    <w:rsid w:val="00FF2B9E"/>
    <w:rsid w:val="00FF3645"/>
    <w:rsid w:val="00FF38BF"/>
    <w:rsid w:val="00FF4396"/>
    <w:rsid w:val="00FF69B0"/>
    <w:rsid w:val="00FF6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3B69F"/>
  <w15:docId w15:val="{761CEB71-A9B8-486E-9C72-494758F7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39D1"/>
    <w:pPr>
      <w:widowControl w:val="0"/>
      <w:suppressAutoHyphens/>
    </w:pPr>
    <w:rPr>
      <w:rFonts w:eastAsia="Lucida Sans Unicode"/>
      <w:kern w:val="1"/>
      <w:sz w:val="24"/>
      <w:szCs w:val="24"/>
    </w:rPr>
  </w:style>
  <w:style w:type="paragraph" w:styleId="1">
    <w:name w:val="heading 1"/>
    <w:basedOn w:val="a"/>
    <w:next w:val="a"/>
    <w:link w:val="10"/>
    <w:uiPriority w:val="9"/>
    <w:qFormat/>
    <w:rsid w:val="00EC2682"/>
    <w:pPr>
      <w:keepNext/>
      <w:widowControl/>
      <w:suppressAutoHyphens w:val="0"/>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8A6C0D"/>
    <w:pPr>
      <w:keepNext/>
      <w:spacing w:before="240" w:after="60"/>
      <w:outlineLvl w:val="1"/>
    </w:pPr>
    <w:rPr>
      <w:rFonts w:ascii="Cambria" w:eastAsia="Times New Roman" w:hAnsi="Cambria"/>
      <w:b/>
      <w:bCs/>
      <w:i/>
      <w:iCs/>
      <w:sz w:val="28"/>
      <w:szCs w:val="28"/>
    </w:rPr>
  </w:style>
  <w:style w:type="paragraph" w:styleId="4">
    <w:name w:val="heading 4"/>
    <w:basedOn w:val="a"/>
    <w:next w:val="a"/>
    <w:link w:val="40"/>
    <w:semiHidden/>
    <w:unhideWhenUsed/>
    <w:qFormat/>
    <w:rsid w:val="00BC37F0"/>
    <w:pPr>
      <w:keepNext/>
      <w:spacing w:before="240" w:after="60"/>
      <w:outlineLvl w:val="3"/>
    </w:pPr>
    <w:rPr>
      <w:rFonts w:ascii="Calibri" w:eastAsia="Times New Roman" w:hAnsi="Calibri"/>
      <w:b/>
      <w:bCs/>
      <w:sz w:val="28"/>
      <w:szCs w:val="28"/>
    </w:rPr>
  </w:style>
  <w:style w:type="paragraph" w:styleId="6">
    <w:name w:val="heading 6"/>
    <w:basedOn w:val="a"/>
    <w:next w:val="a"/>
    <w:link w:val="60"/>
    <w:semiHidden/>
    <w:unhideWhenUsed/>
    <w:qFormat/>
    <w:rsid w:val="008A6C0D"/>
    <w:pPr>
      <w:spacing w:before="240" w:after="60"/>
      <w:outlineLvl w:val="5"/>
    </w:pPr>
    <w:rPr>
      <w:rFonts w:ascii="Calibri" w:eastAsia="Times New Roman"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9D1"/>
    <w:pPr>
      <w:autoSpaceDE w:val="0"/>
      <w:autoSpaceDN w:val="0"/>
      <w:adjustRightInd w:val="0"/>
      <w:ind w:firstLine="720"/>
    </w:pPr>
    <w:rPr>
      <w:rFonts w:ascii="Arial" w:hAnsi="Arial" w:cs="Arial"/>
    </w:rPr>
  </w:style>
  <w:style w:type="paragraph" w:customStyle="1" w:styleId="ConsPlusTitle">
    <w:name w:val="ConsPlusTitle"/>
    <w:rsid w:val="003D39D1"/>
    <w:pPr>
      <w:autoSpaceDE w:val="0"/>
      <w:autoSpaceDN w:val="0"/>
      <w:adjustRightInd w:val="0"/>
    </w:pPr>
    <w:rPr>
      <w:rFonts w:ascii="Arial" w:hAnsi="Arial" w:cs="Arial"/>
      <w:b/>
      <w:bCs/>
    </w:rPr>
  </w:style>
  <w:style w:type="paragraph" w:customStyle="1" w:styleId="a3">
    <w:name w:val="Содержимое таблицы"/>
    <w:basedOn w:val="a"/>
    <w:rsid w:val="003D39D1"/>
    <w:pPr>
      <w:suppressLineNumbers/>
    </w:pPr>
  </w:style>
  <w:style w:type="character" w:customStyle="1" w:styleId="WW8Num1z0">
    <w:name w:val="WW8Num1z0"/>
    <w:rsid w:val="003D39D1"/>
    <w:rPr>
      <w:rFonts w:ascii="Symbol" w:hAnsi="Symbol" w:cs="StarSymbol"/>
      <w:sz w:val="18"/>
      <w:szCs w:val="18"/>
    </w:rPr>
  </w:style>
  <w:style w:type="paragraph" w:styleId="a4">
    <w:name w:val="header"/>
    <w:basedOn w:val="a"/>
    <w:rsid w:val="001442BD"/>
    <w:pPr>
      <w:tabs>
        <w:tab w:val="center" w:pos="4677"/>
        <w:tab w:val="right" w:pos="9355"/>
      </w:tabs>
    </w:pPr>
  </w:style>
  <w:style w:type="character" w:styleId="a5">
    <w:name w:val="page number"/>
    <w:basedOn w:val="a0"/>
    <w:rsid w:val="001442BD"/>
  </w:style>
  <w:style w:type="table" w:styleId="a6">
    <w:name w:val="Table Grid"/>
    <w:basedOn w:val="a1"/>
    <w:rsid w:val="00417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semiHidden/>
    <w:rsid w:val="00615FDF"/>
    <w:rPr>
      <w:sz w:val="20"/>
      <w:szCs w:val="20"/>
    </w:rPr>
  </w:style>
  <w:style w:type="character" w:styleId="a8">
    <w:name w:val="footnote reference"/>
    <w:semiHidden/>
    <w:rsid w:val="00615FDF"/>
    <w:rPr>
      <w:vertAlign w:val="superscript"/>
    </w:rPr>
  </w:style>
  <w:style w:type="paragraph" w:styleId="a9">
    <w:name w:val="Balloon Text"/>
    <w:basedOn w:val="a"/>
    <w:link w:val="aa"/>
    <w:rsid w:val="0095090C"/>
    <w:rPr>
      <w:rFonts w:ascii="Segoe UI" w:hAnsi="Segoe UI"/>
      <w:sz w:val="18"/>
      <w:szCs w:val="18"/>
    </w:rPr>
  </w:style>
  <w:style w:type="character" w:customStyle="1" w:styleId="aa">
    <w:name w:val="Текст выноски Знак"/>
    <w:link w:val="a9"/>
    <w:rsid w:val="0095090C"/>
    <w:rPr>
      <w:rFonts w:ascii="Segoe UI" w:eastAsia="Lucida Sans Unicode" w:hAnsi="Segoe UI" w:cs="Segoe UI"/>
      <w:kern w:val="1"/>
      <w:sz w:val="18"/>
      <w:szCs w:val="18"/>
    </w:rPr>
  </w:style>
  <w:style w:type="paragraph" w:styleId="ab">
    <w:name w:val="endnote text"/>
    <w:basedOn w:val="a"/>
    <w:link w:val="ac"/>
    <w:rsid w:val="00E579FA"/>
    <w:rPr>
      <w:sz w:val="20"/>
      <w:szCs w:val="20"/>
    </w:rPr>
  </w:style>
  <w:style w:type="character" w:customStyle="1" w:styleId="ac">
    <w:name w:val="Текст концевой сноски Знак"/>
    <w:link w:val="ab"/>
    <w:rsid w:val="00E579FA"/>
    <w:rPr>
      <w:rFonts w:eastAsia="Lucida Sans Unicode"/>
      <w:kern w:val="1"/>
    </w:rPr>
  </w:style>
  <w:style w:type="character" w:styleId="ad">
    <w:name w:val="endnote reference"/>
    <w:rsid w:val="00E579FA"/>
    <w:rPr>
      <w:vertAlign w:val="superscript"/>
    </w:rPr>
  </w:style>
  <w:style w:type="character" w:styleId="ae">
    <w:name w:val="Hyperlink"/>
    <w:uiPriority w:val="99"/>
    <w:unhideWhenUsed/>
    <w:rsid w:val="00B71381"/>
    <w:rPr>
      <w:color w:val="0000FF"/>
      <w:u w:val="single"/>
    </w:rPr>
  </w:style>
  <w:style w:type="paragraph" w:customStyle="1" w:styleId="Standard">
    <w:name w:val="Standard"/>
    <w:rsid w:val="00EC5465"/>
    <w:pPr>
      <w:suppressAutoHyphens/>
      <w:autoSpaceDN w:val="0"/>
      <w:textAlignment w:val="baseline"/>
    </w:pPr>
    <w:rPr>
      <w:kern w:val="3"/>
      <w:sz w:val="24"/>
      <w:szCs w:val="24"/>
      <w:lang w:eastAsia="zh-CN"/>
    </w:rPr>
  </w:style>
  <w:style w:type="character" w:styleId="af">
    <w:name w:val="Strong"/>
    <w:uiPriority w:val="22"/>
    <w:qFormat/>
    <w:rsid w:val="00292CA1"/>
    <w:rPr>
      <w:b/>
      <w:bCs/>
    </w:rPr>
  </w:style>
  <w:style w:type="paragraph" w:customStyle="1" w:styleId="consplusnonformat">
    <w:name w:val="consplusnonformat"/>
    <w:basedOn w:val="a"/>
    <w:rsid w:val="00E773E4"/>
    <w:pPr>
      <w:widowControl/>
      <w:spacing w:before="280" w:after="280"/>
    </w:pPr>
    <w:rPr>
      <w:rFonts w:eastAsia="Times New Roman"/>
      <w:kern w:val="0"/>
      <w:lang w:eastAsia="ar-SA"/>
    </w:rPr>
  </w:style>
  <w:style w:type="character" w:customStyle="1" w:styleId="apple-converted-space">
    <w:name w:val="apple-converted-space"/>
    <w:basedOn w:val="a0"/>
    <w:rsid w:val="00E773E4"/>
  </w:style>
  <w:style w:type="character" w:customStyle="1" w:styleId="10">
    <w:name w:val="Заголовок 1 Знак"/>
    <w:link w:val="1"/>
    <w:uiPriority w:val="9"/>
    <w:rsid w:val="00EC2682"/>
    <w:rPr>
      <w:rFonts w:ascii="Cambria" w:hAnsi="Cambria"/>
      <w:b/>
      <w:bCs/>
      <w:kern w:val="32"/>
      <w:sz w:val="32"/>
      <w:szCs w:val="32"/>
    </w:rPr>
  </w:style>
  <w:style w:type="paragraph" w:styleId="af0">
    <w:name w:val="footer"/>
    <w:basedOn w:val="a"/>
    <w:link w:val="af1"/>
    <w:rsid w:val="00F56BC1"/>
    <w:pPr>
      <w:tabs>
        <w:tab w:val="center" w:pos="4677"/>
        <w:tab w:val="right" w:pos="9355"/>
      </w:tabs>
    </w:pPr>
  </w:style>
  <w:style w:type="character" w:customStyle="1" w:styleId="af1">
    <w:name w:val="Нижний колонтитул Знак"/>
    <w:link w:val="af0"/>
    <w:rsid w:val="00F56BC1"/>
    <w:rPr>
      <w:rFonts w:eastAsia="Lucida Sans Unicode"/>
      <w:kern w:val="1"/>
      <w:sz w:val="24"/>
      <w:szCs w:val="24"/>
    </w:rPr>
  </w:style>
  <w:style w:type="paragraph" w:customStyle="1" w:styleId="ConsPlusNonformat0">
    <w:name w:val="ConsPlusNonformat"/>
    <w:uiPriority w:val="99"/>
    <w:rsid w:val="00113249"/>
    <w:pPr>
      <w:widowControl w:val="0"/>
      <w:autoSpaceDE w:val="0"/>
      <w:autoSpaceDN w:val="0"/>
    </w:pPr>
    <w:rPr>
      <w:rFonts w:ascii="Courier New" w:hAnsi="Courier New" w:cs="Courier New"/>
    </w:rPr>
  </w:style>
  <w:style w:type="character" w:customStyle="1" w:styleId="40">
    <w:name w:val="Заголовок 4 Знак"/>
    <w:link w:val="4"/>
    <w:semiHidden/>
    <w:rsid w:val="00BC37F0"/>
    <w:rPr>
      <w:rFonts w:ascii="Calibri" w:eastAsia="Times New Roman" w:hAnsi="Calibri" w:cs="Times New Roman"/>
      <w:b/>
      <w:bCs/>
      <w:kern w:val="1"/>
      <w:sz w:val="28"/>
      <w:szCs w:val="28"/>
    </w:rPr>
  </w:style>
  <w:style w:type="paragraph" w:styleId="af2">
    <w:name w:val="No Spacing"/>
    <w:uiPriority w:val="1"/>
    <w:qFormat/>
    <w:rsid w:val="00B778CB"/>
    <w:rPr>
      <w:sz w:val="24"/>
      <w:szCs w:val="24"/>
    </w:rPr>
  </w:style>
  <w:style w:type="paragraph" w:styleId="af3">
    <w:name w:val="Plain Text"/>
    <w:basedOn w:val="a"/>
    <w:link w:val="af4"/>
    <w:uiPriority w:val="99"/>
    <w:rsid w:val="00104CD9"/>
    <w:pPr>
      <w:widowControl/>
      <w:suppressAutoHyphens w:val="0"/>
    </w:pPr>
    <w:rPr>
      <w:rFonts w:ascii="Courier New" w:eastAsia="Times New Roman" w:hAnsi="Courier New"/>
      <w:kern w:val="0"/>
      <w:sz w:val="20"/>
      <w:szCs w:val="20"/>
    </w:rPr>
  </w:style>
  <w:style w:type="character" w:customStyle="1" w:styleId="af4">
    <w:name w:val="Текст Знак"/>
    <w:link w:val="af3"/>
    <w:uiPriority w:val="99"/>
    <w:rsid w:val="00104CD9"/>
    <w:rPr>
      <w:rFonts w:ascii="Courier New" w:hAnsi="Courier New"/>
    </w:rPr>
  </w:style>
  <w:style w:type="paragraph" w:styleId="af5">
    <w:name w:val="Title"/>
    <w:basedOn w:val="a"/>
    <w:link w:val="af6"/>
    <w:qFormat/>
    <w:rsid w:val="007F4ABD"/>
    <w:pPr>
      <w:widowControl/>
      <w:suppressAutoHyphens w:val="0"/>
      <w:overflowPunct w:val="0"/>
      <w:autoSpaceDE w:val="0"/>
      <w:autoSpaceDN w:val="0"/>
      <w:adjustRightInd w:val="0"/>
      <w:ind w:right="311"/>
      <w:jc w:val="center"/>
      <w:textAlignment w:val="baseline"/>
    </w:pPr>
    <w:rPr>
      <w:rFonts w:eastAsia="Times New Roman"/>
      <w:b/>
      <w:kern w:val="0"/>
      <w:sz w:val="28"/>
      <w:szCs w:val="20"/>
    </w:rPr>
  </w:style>
  <w:style w:type="character" w:customStyle="1" w:styleId="af6">
    <w:name w:val="Заголовок Знак"/>
    <w:link w:val="af5"/>
    <w:rsid w:val="007F4ABD"/>
    <w:rPr>
      <w:b/>
      <w:sz w:val="28"/>
    </w:rPr>
  </w:style>
  <w:style w:type="character" w:customStyle="1" w:styleId="11">
    <w:name w:val="Неразрешенное упоминание1"/>
    <w:uiPriority w:val="99"/>
    <w:semiHidden/>
    <w:unhideWhenUsed/>
    <w:rsid w:val="00592675"/>
    <w:rPr>
      <w:color w:val="605E5C"/>
      <w:shd w:val="clear" w:color="auto" w:fill="E1DFDD"/>
    </w:rPr>
  </w:style>
  <w:style w:type="character" w:customStyle="1" w:styleId="20">
    <w:name w:val="Заголовок 2 Знак"/>
    <w:link w:val="2"/>
    <w:semiHidden/>
    <w:rsid w:val="008A6C0D"/>
    <w:rPr>
      <w:rFonts w:ascii="Cambria" w:eastAsia="Times New Roman" w:hAnsi="Cambria" w:cs="Times New Roman"/>
      <w:b/>
      <w:bCs/>
      <w:i/>
      <w:iCs/>
      <w:kern w:val="1"/>
      <w:sz w:val="28"/>
      <w:szCs w:val="28"/>
    </w:rPr>
  </w:style>
  <w:style w:type="character" w:customStyle="1" w:styleId="60">
    <w:name w:val="Заголовок 6 Знак"/>
    <w:link w:val="6"/>
    <w:semiHidden/>
    <w:rsid w:val="008A6C0D"/>
    <w:rPr>
      <w:rFonts w:ascii="Calibri" w:eastAsia="Times New Roman" w:hAnsi="Calibri" w:cs="Times New Roman"/>
      <w:b/>
      <w:bCs/>
      <w:kern w:val="1"/>
      <w:sz w:val="22"/>
      <w:szCs w:val="22"/>
    </w:rPr>
  </w:style>
  <w:style w:type="character" w:customStyle="1" w:styleId="12">
    <w:name w:val="Гиперссылка1"/>
    <w:rsid w:val="00AF3B91"/>
    <w:rPr>
      <w:strike w:val="0"/>
      <w:dstrike w:val="0"/>
      <w:color w:val="0000FF"/>
      <w:u w:val="none"/>
      <w:effect w:val="none"/>
    </w:rPr>
  </w:style>
  <w:style w:type="paragraph" w:styleId="af7">
    <w:name w:val="Normal (Web)"/>
    <w:basedOn w:val="a"/>
    <w:uiPriority w:val="99"/>
    <w:unhideWhenUsed/>
    <w:rsid w:val="00AF3B91"/>
    <w:pPr>
      <w:widowControl/>
      <w:suppressAutoHyphens w:val="0"/>
    </w:pPr>
    <w:rPr>
      <w:rFonts w:eastAsia="Times New Roman"/>
      <w:kern w:val="0"/>
    </w:rPr>
  </w:style>
  <w:style w:type="paragraph" w:styleId="af8">
    <w:name w:val="List Paragraph"/>
    <w:basedOn w:val="a"/>
    <w:uiPriority w:val="34"/>
    <w:qFormat/>
    <w:rsid w:val="005A2812"/>
    <w:pPr>
      <w:ind w:left="720"/>
      <w:contextualSpacing/>
    </w:pPr>
    <w:rPr>
      <w:rFonts w:cs="Mangal"/>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660551">
      <w:bodyDiv w:val="1"/>
      <w:marLeft w:val="0"/>
      <w:marRight w:val="0"/>
      <w:marTop w:val="0"/>
      <w:marBottom w:val="0"/>
      <w:divBdr>
        <w:top w:val="none" w:sz="0" w:space="0" w:color="auto"/>
        <w:left w:val="none" w:sz="0" w:space="0" w:color="auto"/>
        <w:bottom w:val="none" w:sz="0" w:space="0" w:color="auto"/>
        <w:right w:val="none" w:sz="0" w:space="0" w:color="auto"/>
      </w:divBdr>
      <w:divsChild>
        <w:div w:id="1512183110">
          <w:marLeft w:val="0"/>
          <w:marRight w:val="0"/>
          <w:marTop w:val="0"/>
          <w:marBottom w:val="0"/>
          <w:divBdr>
            <w:top w:val="none" w:sz="0" w:space="0" w:color="auto"/>
            <w:left w:val="none" w:sz="0" w:space="0" w:color="auto"/>
            <w:bottom w:val="none" w:sz="0" w:space="0" w:color="auto"/>
            <w:right w:val="none" w:sz="0" w:space="0" w:color="auto"/>
          </w:divBdr>
        </w:div>
      </w:divsChild>
    </w:div>
    <w:div w:id="902523667">
      <w:bodyDiv w:val="1"/>
      <w:marLeft w:val="0"/>
      <w:marRight w:val="0"/>
      <w:marTop w:val="0"/>
      <w:marBottom w:val="0"/>
      <w:divBdr>
        <w:top w:val="none" w:sz="0" w:space="0" w:color="auto"/>
        <w:left w:val="none" w:sz="0" w:space="0" w:color="auto"/>
        <w:bottom w:val="none" w:sz="0" w:space="0" w:color="auto"/>
        <w:right w:val="none" w:sz="0" w:space="0" w:color="auto"/>
      </w:divBdr>
      <w:divsChild>
        <w:div w:id="1921600749">
          <w:marLeft w:val="0"/>
          <w:marRight w:val="0"/>
          <w:marTop w:val="0"/>
          <w:marBottom w:val="0"/>
          <w:divBdr>
            <w:top w:val="none" w:sz="0" w:space="0" w:color="auto"/>
            <w:left w:val="none" w:sz="0" w:space="0" w:color="auto"/>
            <w:bottom w:val="none" w:sz="0" w:space="0" w:color="auto"/>
            <w:right w:val="none" w:sz="0" w:space="0" w:color="auto"/>
          </w:divBdr>
        </w:div>
      </w:divsChild>
    </w:div>
    <w:div w:id="1083336938">
      <w:bodyDiv w:val="1"/>
      <w:marLeft w:val="0"/>
      <w:marRight w:val="0"/>
      <w:marTop w:val="0"/>
      <w:marBottom w:val="0"/>
      <w:divBdr>
        <w:top w:val="none" w:sz="0" w:space="0" w:color="auto"/>
        <w:left w:val="none" w:sz="0" w:space="0" w:color="auto"/>
        <w:bottom w:val="none" w:sz="0" w:space="0" w:color="auto"/>
        <w:right w:val="none" w:sz="0" w:space="0" w:color="auto"/>
      </w:divBdr>
      <w:divsChild>
        <w:div w:id="1832939733">
          <w:marLeft w:val="0"/>
          <w:marRight w:val="0"/>
          <w:marTop w:val="0"/>
          <w:marBottom w:val="0"/>
          <w:divBdr>
            <w:top w:val="none" w:sz="0" w:space="0" w:color="auto"/>
            <w:left w:val="none" w:sz="0" w:space="0" w:color="auto"/>
            <w:bottom w:val="none" w:sz="0" w:space="0" w:color="auto"/>
            <w:right w:val="none" w:sz="0" w:space="0" w:color="auto"/>
          </w:divBdr>
        </w:div>
      </w:divsChild>
    </w:div>
    <w:div w:id="1136987323">
      <w:bodyDiv w:val="1"/>
      <w:marLeft w:val="0"/>
      <w:marRight w:val="0"/>
      <w:marTop w:val="0"/>
      <w:marBottom w:val="0"/>
      <w:divBdr>
        <w:top w:val="none" w:sz="0" w:space="0" w:color="auto"/>
        <w:left w:val="none" w:sz="0" w:space="0" w:color="auto"/>
        <w:bottom w:val="none" w:sz="0" w:space="0" w:color="auto"/>
        <w:right w:val="none" w:sz="0" w:space="0" w:color="auto"/>
      </w:divBdr>
    </w:div>
    <w:div w:id="128057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A61FF-623F-4FEB-9F27-3E69E1B0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1927</Words>
  <Characters>10986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______________________________________________________</vt:lpstr>
    </vt:vector>
  </TitlesOfParts>
  <Company>Microsoft</Company>
  <LinksUpToDate>false</LinksUpToDate>
  <CharactersWithSpaces>12888</CharactersWithSpaces>
  <SharedDoc>false</SharedDoc>
  <HLinks>
    <vt:vector size="6" baseType="variant">
      <vt:variant>
        <vt:i4>393229</vt:i4>
      </vt:variant>
      <vt:variant>
        <vt:i4>0</vt:i4>
      </vt:variant>
      <vt:variant>
        <vt:i4>0</vt:i4>
      </vt:variant>
      <vt:variant>
        <vt:i4>5</vt:i4>
      </vt:variant>
      <vt:variant>
        <vt:lpwstr>consultantplus://offline/ref=FAF7F566F0280CF588CF97F8AD8DF70A5E7E5875EE2D7F4574A18A535Ax940M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dc:title>
  <dc:creator>Admin</dc:creator>
  <cp:lastModifiedBy>Гагарин Пользователь</cp:lastModifiedBy>
  <cp:revision>9</cp:revision>
  <cp:lastPrinted>2024-01-15T14:20:00Z</cp:lastPrinted>
  <dcterms:created xsi:type="dcterms:W3CDTF">2024-01-17T07:36:00Z</dcterms:created>
  <dcterms:modified xsi:type="dcterms:W3CDTF">2024-01-30T11:59:00Z</dcterms:modified>
</cp:coreProperties>
</file>